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58" w:rsidRDefault="00886F58" w:rsidP="00126CEA"/>
    <w:p w:rsidR="00886F58" w:rsidRPr="00886F58" w:rsidRDefault="00886F58" w:rsidP="00126CEA">
      <w:pPr>
        <w:rPr>
          <w:rFonts w:ascii="Tahoma" w:hAnsi="Tahoma" w:cs="Tahoma"/>
        </w:rPr>
      </w:pPr>
      <w:r w:rsidRPr="00886F58">
        <w:rPr>
          <w:rFonts w:ascii="Tahoma" w:hAnsi="Tahoma" w:cs="Tahoma"/>
        </w:rPr>
        <w:t>1</w:t>
      </w:r>
      <w:r w:rsidRPr="00886F58">
        <w:rPr>
          <w:rFonts w:ascii="Tahoma" w:hAnsi="Tahoma" w:cs="Tahoma"/>
          <w:vertAlign w:val="superscript"/>
        </w:rPr>
        <w:t>st</w:t>
      </w:r>
      <w:r w:rsidRPr="00886F58">
        <w:rPr>
          <w:rFonts w:ascii="Tahoma" w:hAnsi="Tahoma" w:cs="Tahoma"/>
        </w:rPr>
        <w:t xml:space="preserve"> June 2020</w:t>
      </w:r>
    </w:p>
    <w:p w:rsidR="00886F58" w:rsidRPr="00886F58" w:rsidRDefault="00886F58" w:rsidP="00126CEA">
      <w:pPr>
        <w:rPr>
          <w:rFonts w:ascii="Tahoma" w:hAnsi="Tahoma" w:cs="Tahoma"/>
        </w:rPr>
      </w:pPr>
    </w:p>
    <w:p w:rsidR="00FF19D1" w:rsidRPr="00886F58" w:rsidRDefault="00886F58" w:rsidP="00126CEA">
      <w:pPr>
        <w:rPr>
          <w:rFonts w:ascii="Tahoma" w:hAnsi="Tahoma" w:cs="Tahoma"/>
        </w:rPr>
      </w:pPr>
      <w:r w:rsidRPr="00886F58">
        <w:rPr>
          <w:rFonts w:ascii="Tahoma" w:hAnsi="Tahoma" w:cs="Tahoma"/>
        </w:rPr>
        <w:t>Dear Parents/Carers</w:t>
      </w:r>
      <w:r w:rsidR="004B196D" w:rsidRPr="00886F58">
        <w:rPr>
          <w:rFonts w:ascii="Tahoma" w:hAnsi="Tahoma" w:cs="Tahoma"/>
        </w:rPr>
        <w:t xml:space="preserve"> </w:t>
      </w:r>
    </w:p>
    <w:p w:rsidR="0089749E" w:rsidRDefault="0089749E" w:rsidP="00FF19D1">
      <w:pPr>
        <w:rPr>
          <w:rFonts w:ascii="Tahoma" w:hAnsi="Tahoma" w:cs="Tahoma"/>
        </w:rPr>
      </w:pPr>
    </w:p>
    <w:p w:rsidR="00886F58" w:rsidRDefault="00886F58" w:rsidP="00FF19D1">
      <w:pPr>
        <w:rPr>
          <w:rFonts w:ascii="Tahoma" w:hAnsi="Tahoma" w:cs="Tahoma"/>
          <w:b/>
          <w:u w:val="single"/>
        </w:rPr>
      </w:pPr>
      <w:r w:rsidRPr="00886F58">
        <w:rPr>
          <w:rFonts w:ascii="Tahoma" w:hAnsi="Tahoma" w:cs="Tahoma"/>
          <w:b/>
          <w:u w:val="single"/>
        </w:rPr>
        <w:t>Local Authority Guidance on Wider Opening of Schools and Colleges</w:t>
      </w:r>
    </w:p>
    <w:p w:rsidR="00886F58" w:rsidRDefault="00886F58" w:rsidP="00FF19D1">
      <w:pPr>
        <w:rPr>
          <w:rFonts w:ascii="Tahoma" w:hAnsi="Tahoma" w:cs="Tahoma"/>
          <w:b/>
          <w:u w:val="single"/>
        </w:rPr>
      </w:pPr>
    </w:p>
    <w:p w:rsidR="00886F58" w:rsidRDefault="00886F58" w:rsidP="00FF19D1">
      <w:pPr>
        <w:rPr>
          <w:rFonts w:ascii="Tahoma" w:hAnsi="Tahoma" w:cs="Tahoma"/>
        </w:rPr>
      </w:pPr>
      <w:r>
        <w:rPr>
          <w:rFonts w:ascii="Tahoma" w:hAnsi="Tahoma" w:cs="Tahoma"/>
        </w:rPr>
        <w:t>The Director of Children and Young People’s Services sent out a letter on Friday 29</w:t>
      </w:r>
      <w:r w:rsidRPr="00886F58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May.  You can read the full letter here:</w:t>
      </w:r>
    </w:p>
    <w:p w:rsidR="00886F58" w:rsidRDefault="00886F58" w:rsidP="00FF19D1">
      <w:pPr>
        <w:rPr>
          <w:rFonts w:ascii="Tahoma" w:hAnsi="Tahoma" w:cs="Tahoma"/>
        </w:rPr>
      </w:pPr>
    </w:p>
    <w:p w:rsidR="00886F58" w:rsidRDefault="00A94885" w:rsidP="00FF19D1">
      <w:pPr>
        <w:rPr>
          <w:rFonts w:ascii="Tahoma" w:hAnsi="Tahoma" w:cs="Tahoma"/>
        </w:rPr>
      </w:pPr>
      <w:hyperlink r:id="rId8" w:history="1">
        <w:r w:rsidR="00886F58">
          <w:rPr>
            <w:rStyle w:val="Hyperlink"/>
          </w:rPr>
          <w:t>https://standrews.calderdale.sch.uk/wp-content/uploads/2020/06/Covid-19-letter-to-schools-reopening.pdf</w:t>
        </w:r>
      </w:hyperlink>
    </w:p>
    <w:p w:rsidR="00886F58" w:rsidRDefault="00886F58" w:rsidP="00FF19D1">
      <w:pPr>
        <w:rPr>
          <w:rFonts w:ascii="Tahoma" w:hAnsi="Tahoma" w:cs="Tahoma"/>
        </w:rPr>
      </w:pPr>
    </w:p>
    <w:p w:rsidR="00886F58" w:rsidRDefault="00886F58" w:rsidP="00FF19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Just to reiterate to you that we continue to follow advice from Calderdale Local Authority and there is </w:t>
      </w:r>
      <w:r w:rsidRPr="00886F58">
        <w:rPr>
          <w:rFonts w:ascii="Tahoma" w:hAnsi="Tahoma" w:cs="Tahoma"/>
          <w:b/>
        </w:rPr>
        <w:t>NO CHANGE to our current situation</w:t>
      </w:r>
      <w:r>
        <w:rPr>
          <w:rFonts w:ascii="Tahoma" w:hAnsi="Tahoma" w:cs="Tahoma"/>
        </w:rPr>
        <w:t xml:space="preserve">.  We remain </w:t>
      </w:r>
      <w:r w:rsidRPr="00886F58">
        <w:rPr>
          <w:rFonts w:ascii="Tahoma" w:hAnsi="Tahoma" w:cs="Tahoma"/>
          <w:b/>
        </w:rPr>
        <w:t>closed to all children except to those of key workers.</w:t>
      </w:r>
    </w:p>
    <w:p w:rsidR="00886F58" w:rsidRDefault="00886F58" w:rsidP="00FF19D1">
      <w:pPr>
        <w:rPr>
          <w:rFonts w:ascii="Tahoma" w:hAnsi="Tahoma" w:cs="Tahoma"/>
        </w:rPr>
      </w:pPr>
    </w:p>
    <w:p w:rsidR="00886F58" w:rsidRPr="00886F58" w:rsidRDefault="00886F58" w:rsidP="00FF19D1">
      <w:pPr>
        <w:rPr>
          <w:rFonts w:ascii="Tahoma" w:hAnsi="Tahoma" w:cs="Tahoma"/>
        </w:rPr>
      </w:pPr>
      <w:r>
        <w:rPr>
          <w:rFonts w:ascii="Tahoma" w:hAnsi="Tahoma" w:cs="Tahoma"/>
        </w:rPr>
        <w:t>We are continuing to plan for our eventual re-opening and will contact you again when the situation changes.</w:t>
      </w:r>
    </w:p>
    <w:p w:rsidR="00FF19D1" w:rsidRDefault="00FF19D1" w:rsidP="00FF19D1">
      <w:pPr>
        <w:rPr>
          <w:b/>
          <w:u w:val="single"/>
        </w:rPr>
      </w:pPr>
    </w:p>
    <w:p w:rsidR="00886F58" w:rsidRDefault="00886F58" w:rsidP="00FF19D1">
      <w:pPr>
        <w:rPr>
          <w:rFonts w:ascii="Tahoma" w:hAnsi="Tahoma" w:cs="Tahoma"/>
        </w:rPr>
      </w:pPr>
      <w:r>
        <w:rPr>
          <w:rFonts w:ascii="Tahoma" w:hAnsi="Tahoma" w:cs="Tahoma"/>
        </w:rPr>
        <w:t>As always, thank you for your continued support and understanding.</w:t>
      </w:r>
    </w:p>
    <w:p w:rsidR="00886F58" w:rsidRDefault="00886F58" w:rsidP="00FF19D1">
      <w:pPr>
        <w:rPr>
          <w:rFonts w:ascii="Tahoma" w:hAnsi="Tahoma" w:cs="Tahoma"/>
        </w:rPr>
      </w:pPr>
    </w:p>
    <w:p w:rsidR="00886F58" w:rsidRDefault="00886F58" w:rsidP="00FF19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Karen Smith – </w:t>
      </w:r>
      <w:proofErr w:type="spellStart"/>
      <w:r>
        <w:rPr>
          <w:rFonts w:ascii="Tahoma" w:hAnsi="Tahoma" w:cs="Tahoma"/>
        </w:rPr>
        <w:t>Headteacher</w:t>
      </w:r>
      <w:proofErr w:type="spellEnd"/>
    </w:p>
    <w:p w:rsidR="00886F58" w:rsidRPr="00886F58" w:rsidRDefault="00886F58" w:rsidP="00FF19D1">
      <w:pPr>
        <w:rPr>
          <w:rFonts w:ascii="Tahoma" w:hAnsi="Tahoma" w:cs="Tahoma"/>
        </w:rPr>
      </w:pPr>
      <w:r>
        <w:rPr>
          <w:rFonts w:ascii="Tahoma" w:hAnsi="Tahoma" w:cs="Tahoma"/>
        </w:rPr>
        <w:t>Glenys Phillips – Chair of Governors</w:t>
      </w:r>
    </w:p>
    <w:p w:rsidR="00FF19D1" w:rsidRPr="00FF19D1" w:rsidRDefault="00FF19D1" w:rsidP="00FF19D1"/>
    <w:p w:rsidR="00FF19D1" w:rsidRPr="00FF19D1" w:rsidRDefault="00FF19D1" w:rsidP="00FF19D1"/>
    <w:p w:rsidR="00FF19D1" w:rsidRDefault="00982C15" w:rsidP="00982C15">
      <w:pPr>
        <w:tabs>
          <w:tab w:val="left" w:pos="6134"/>
        </w:tabs>
      </w:pPr>
      <w:r>
        <w:tab/>
      </w:r>
    </w:p>
    <w:p w:rsidR="004B196D" w:rsidRPr="00FF19D1" w:rsidRDefault="004B196D" w:rsidP="00FF19D1">
      <w:pPr>
        <w:ind w:firstLine="720"/>
      </w:pPr>
    </w:p>
    <w:sectPr w:rsidR="004B196D" w:rsidRPr="00FF19D1" w:rsidSect="00EC681A">
      <w:headerReference w:type="default" r:id="rId9"/>
      <w:footerReference w:type="default" r:id="rId10"/>
      <w:pgSz w:w="11906" w:h="16838" w:code="9"/>
      <w:pgMar w:top="3476" w:right="1559" w:bottom="1440" w:left="1797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885" w:rsidRDefault="00A94885">
      <w:r>
        <w:separator/>
      </w:r>
    </w:p>
  </w:endnote>
  <w:endnote w:type="continuationSeparator" w:id="0">
    <w:p w:rsidR="00A94885" w:rsidRDefault="00A9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C61" w:rsidRPr="003D52AC" w:rsidRDefault="00B8406C" w:rsidP="00EC681A">
    <w:pPr>
      <w:pStyle w:val="Footer"/>
      <w:jc w:val="center"/>
      <w:rPr>
        <w:rFonts w:ascii="Tahoma" w:hAnsi="Tahoma" w:cs="Tahoma"/>
        <w:sz w:val="16"/>
        <w:szCs w:val="16"/>
      </w:rPr>
    </w:pPr>
    <w:r w:rsidRPr="003D52AC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3631" behindDoc="0" locked="0" layoutInCell="1" allowOverlap="1" wp14:anchorId="5FB7D324" wp14:editId="2A2BF1D5">
          <wp:simplePos x="0" y="0"/>
          <wp:positionH relativeFrom="column">
            <wp:posOffset>636270</wp:posOffset>
          </wp:positionH>
          <wp:positionV relativeFrom="paragraph">
            <wp:posOffset>-699770</wp:posOffset>
          </wp:positionV>
          <wp:extent cx="957580" cy="664845"/>
          <wp:effectExtent l="0" t="0" r="0" b="1905"/>
          <wp:wrapSquare wrapText="bothSides"/>
          <wp:docPr id="18" name="Picture 18" descr="../../../Documents%20and%20Settings/jdenton/Local%20Settings/Temporary%20Internet%20Files/OLK4/Sharp%20healthy%20school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../../../Documents%20and%20Settings/jdenton/Local%20Settings/Temporary%20Internet%20Files/OLK4/Sharp%20healthy%20school%20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606" w:rsidRPr="003D52AC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0800" behindDoc="0" locked="0" layoutInCell="1" allowOverlap="1" wp14:anchorId="72E9457A" wp14:editId="7A1B55FF">
          <wp:simplePos x="0" y="0"/>
          <wp:positionH relativeFrom="column">
            <wp:posOffset>3553460</wp:posOffset>
          </wp:positionH>
          <wp:positionV relativeFrom="paragraph">
            <wp:posOffset>-699135</wp:posOffset>
          </wp:positionV>
          <wp:extent cx="1059180" cy="602615"/>
          <wp:effectExtent l="0" t="0" r="7620" b="6985"/>
          <wp:wrapTopAndBottom/>
          <wp:docPr id="19" name="Picture 19" descr="investors in pupi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vestors in pupil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606" w:rsidRPr="003D52AC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1824" behindDoc="1" locked="0" layoutInCell="1" allowOverlap="1" wp14:anchorId="05BF216F" wp14:editId="1072544D">
          <wp:simplePos x="0" y="0"/>
          <wp:positionH relativeFrom="column">
            <wp:posOffset>2077720</wp:posOffset>
          </wp:positionH>
          <wp:positionV relativeFrom="paragraph">
            <wp:posOffset>-639445</wp:posOffset>
          </wp:positionV>
          <wp:extent cx="1266190" cy="530860"/>
          <wp:effectExtent l="0" t="0" r="0" b="2540"/>
          <wp:wrapTight wrapText="bothSides">
            <wp:wrapPolygon edited="0">
              <wp:start x="0" y="0"/>
              <wp:lineTo x="0" y="20928"/>
              <wp:lineTo x="21123" y="20928"/>
              <wp:lineTo x="21123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81A">
      <w:rPr>
        <w:rFonts w:ascii="Tahoma" w:hAnsi="Tahoma" w:cs="Tahoma"/>
        <w:sz w:val="16"/>
        <w:szCs w:val="16"/>
      </w:rPr>
      <w:t xml:space="preserve">PROMOTING EXCELLENCE WITHIN A CARING CHRISTIAN COMMUNITY </w:t>
    </w:r>
  </w:p>
  <w:p w:rsidR="00897C61" w:rsidRDefault="00897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885" w:rsidRDefault="00A94885">
      <w:r>
        <w:separator/>
      </w:r>
    </w:p>
  </w:footnote>
  <w:footnote w:type="continuationSeparator" w:id="0">
    <w:p w:rsidR="00A94885" w:rsidRDefault="00A9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95A" w:rsidRDefault="00E9062E" w:rsidP="008C295A">
    <w:pPr>
      <w:jc w:val="center"/>
      <w:rPr>
        <w:rFonts w:ascii="Comic Sans MS" w:hAnsi="Comic Sans MS"/>
      </w:rPr>
    </w:pPr>
    <w:r>
      <w:rPr>
        <w:noProof/>
      </w:rPr>
      <w:drawing>
        <wp:anchor distT="0" distB="0" distL="114300" distR="114300" simplePos="0" relativeHeight="251668992" behindDoc="1" locked="0" layoutInCell="1" allowOverlap="1" wp14:anchorId="509AE297" wp14:editId="60F3AC25">
          <wp:simplePos x="0" y="0"/>
          <wp:positionH relativeFrom="column">
            <wp:posOffset>5434330</wp:posOffset>
          </wp:positionH>
          <wp:positionV relativeFrom="paragraph">
            <wp:posOffset>20955</wp:posOffset>
          </wp:positionV>
          <wp:extent cx="638175" cy="629285"/>
          <wp:effectExtent l="0" t="0" r="9525" b="0"/>
          <wp:wrapTight wrapText="bothSides">
            <wp:wrapPolygon edited="0">
              <wp:start x="5803" y="0"/>
              <wp:lineTo x="0" y="3923"/>
              <wp:lineTo x="0" y="19617"/>
              <wp:lineTo x="8382" y="20924"/>
              <wp:lineTo x="12251" y="20924"/>
              <wp:lineTo x="21278" y="20270"/>
              <wp:lineTo x="21278" y="3269"/>
              <wp:lineTo x="14830" y="0"/>
              <wp:lineTo x="5803" y="0"/>
            </wp:wrapPolygon>
          </wp:wrapTight>
          <wp:docPr id="16" name="Picture 1" descr="logo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6A57D3A5" wp14:editId="465F49B1">
          <wp:simplePos x="0" y="0"/>
          <wp:positionH relativeFrom="column">
            <wp:posOffset>-900430</wp:posOffset>
          </wp:positionH>
          <wp:positionV relativeFrom="paragraph">
            <wp:posOffset>73660</wp:posOffset>
          </wp:positionV>
          <wp:extent cx="626745" cy="629920"/>
          <wp:effectExtent l="0" t="0" r="1905" b="0"/>
          <wp:wrapTight wrapText="bothSides">
            <wp:wrapPolygon edited="0">
              <wp:start x="6565" y="0"/>
              <wp:lineTo x="0" y="3266"/>
              <wp:lineTo x="0" y="18290"/>
              <wp:lineTo x="6565" y="20903"/>
              <wp:lineTo x="14444" y="20903"/>
              <wp:lineTo x="21009" y="18290"/>
              <wp:lineTo x="21009" y="3266"/>
              <wp:lineTo x="14444" y="0"/>
              <wp:lineTo x="6565" y="0"/>
            </wp:wrapPolygon>
          </wp:wrapTight>
          <wp:docPr id="1" name="Picture 1" descr="St Andrew's CE (VA) Junior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Andrew's CE (VA) Junior School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95A">
      <w:rPr>
        <w:rFonts w:ascii="Comic Sans MS" w:hAnsi="Comic Sans MS"/>
        <w:color w:val="000080"/>
        <w:sz w:val="36"/>
      </w:rPr>
      <w:t>ST. ANDREW’S CE (VA) INFANT &amp; JUNIOR SCHOOLS</w:t>
    </w:r>
  </w:p>
  <w:p w:rsidR="008C295A" w:rsidRDefault="008C295A" w:rsidP="008C295A">
    <w:pPr>
      <w:jc w:val="center"/>
      <w:rPr>
        <w:rFonts w:ascii="Comic Sans MS" w:hAnsi="Comic Sans MS"/>
        <w:b/>
        <w:sz w:val="18"/>
      </w:rPr>
    </w:pPr>
    <w:r w:rsidRPr="009A4AA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A723BD3" wp14:editId="6B6E06EC">
              <wp:simplePos x="0" y="0"/>
              <wp:positionH relativeFrom="column">
                <wp:posOffset>-986155</wp:posOffset>
              </wp:positionH>
              <wp:positionV relativeFrom="paragraph">
                <wp:posOffset>10795</wp:posOffset>
              </wp:positionV>
              <wp:extent cx="1223010" cy="914400"/>
              <wp:effectExtent l="0" t="0" r="15240" b="1905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4AAC" w:rsidRPr="009A4AAC" w:rsidRDefault="009A4AAC" w:rsidP="008C295A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bookmarkStart w:id="0" w:name="OLE_LINK1"/>
                          <w:bookmarkStart w:id="1" w:name="_Hlk513725724"/>
                          <w:proofErr w:type="spellStart"/>
                          <w:r w:rsidRPr="009A4AAC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Lightcliffe</w:t>
                          </w:r>
                          <w:proofErr w:type="spellEnd"/>
                          <w:r w:rsidRPr="009A4AAC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 Road</w:t>
                          </w:r>
                        </w:p>
                        <w:p w:rsidR="009A4AAC" w:rsidRPr="009A4AAC" w:rsidRDefault="009A4AAC" w:rsidP="008C295A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9A4AAC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Brighouse</w:t>
                          </w:r>
                        </w:p>
                        <w:p w:rsidR="009A4AAC" w:rsidRPr="009A4AAC" w:rsidRDefault="009A4AAC" w:rsidP="008C295A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9A4AAC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West Yorkshire</w:t>
                          </w:r>
                        </w:p>
                        <w:p w:rsidR="009A4AAC" w:rsidRDefault="009A4AAC" w:rsidP="008C295A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9A4AAC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HD6 2HH</w:t>
                          </w:r>
                        </w:p>
                        <w:p w:rsidR="008C295A" w:rsidRPr="009A4AAC" w:rsidRDefault="008C295A" w:rsidP="008C295A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ingdings 2" w:hAnsi="Wingdings 2"/>
                              <w:sz w:val="18"/>
                              <w:lang w:val="en-US"/>
                            </w:rPr>
                            <w:t></w:t>
                          </w:r>
                          <w:r>
                            <w:rPr>
                              <w:rFonts w:ascii="Comic Sans MS" w:hAnsi="Comic Sans MS"/>
                              <w:sz w:val="18"/>
                            </w:rPr>
                            <w:t xml:space="preserve"> </w:t>
                          </w:r>
                          <w:r w:rsidRPr="009A4AAC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(01484) 714964</w:t>
                          </w:r>
                        </w:p>
                        <w:bookmarkEnd w:id="0"/>
                        <w:bookmarkEnd w:id="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23B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7.65pt;margin-top:.85pt;width:96.3pt;height:1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" strokecolor="white [3212]">
              <v:textbox>
                <w:txbxContent>
                  <w:p w:rsidR="009A4AAC" w:rsidRPr="009A4AAC" w:rsidRDefault="009A4AAC" w:rsidP="008C295A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bookmarkStart w:id="2" w:name="OLE_LINK1"/>
                    <w:bookmarkStart w:id="3" w:name="_Hlk513725724"/>
                    <w:proofErr w:type="spellStart"/>
                    <w:r w:rsidRPr="009A4AAC">
                      <w:rPr>
                        <w:rFonts w:ascii="Comic Sans MS" w:hAnsi="Comic Sans MS"/>
                        <w:sz w:val="18"/>
                        <w:szCs w:val="18"/>
                      </w:rPr>
                      <w:t>Lightcliffe</w:t>
                    </w:r>
                    <w:proofErr w:type="spellEnd"/>
                    <w:r w:rsidRPr="009A4AAC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 Road</w:t>
                    </w:r>
                  </w:p>
                  <w:p w:rsidR="009A4AAC" w:rsidRPr="009A4AAC" w:rsidRDefault="009A4AAC" w:rsidP="008C295A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9A4AAC">
                      <w:rPr>
                        <w:rFonts w:ascii="Comic Sans MS" w:hAnsi="Comic Sans MS"/>
                        <w:sz w:val="18"/>
                        <w:szCs w:val="18"/>
                      </w:rPr>
                      <w:t>Brighouse</w:t>
                    </w:r>
                  </w:p>
                  <w:p w:rsidR="009A4AAC" w:rsidRPr="009A4AAC" w:rsidRDefault="009A4AAC" w:rsidP="008C295A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9A4AAC">
                      <w:rPr>
                        <w:rFonts w:ascii="Comic Sans MS" w:hAnsi="Comic Sans MS"/>
                        <w:sz w:val="18"/>
                        <w:szCs w:val="18"/>
                      </w:rPr>
                      <w:t>West Yorkshire</w:t>
                    </w:r>
                  </w:p>
                  <w:p w:rsidR="009A4AAC" w:rsidRDefault="009A4AAC" w:rsidP="008C295A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9A4AAC">
                      <w:rPr>
                        <w:rFonts w:ascii="Comic Sans MS" w:hAnsi="Comic Sans MS"/>
                        <w:sz w:val="18"/>
                        <w:szCs w:val="18"/>
                      </w:rPr>
                      <w:t>HD6 2HH</w:t>
                    </w:r>
                  </w:p>
                  <w:p w:rsidR="008C295A" w:rsidRPr="009A4AAC" w:rsidRDefault="008C295A" w:rsidP="008C295A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Wingdings 2" w:hAnsi="Wingdings 2"/>
                        <w:sz w:val="18"/>
                        <w:lang w:val="en-US"/>
                      </w:rPr>
                      <w:t></w:t>
                    </w:r>
                    <w:r>
                      <w:rPr>
                        <w:rFonts w:ascii="Comic Sans MS" w:hAnsi="Comic Sans MS"/>
                        <w:sz w:val="18"/>
                      </w:rPr>
                      <w:t xml:space="preserve"> </w:t>
                    </w:r>
                    <w:r w:rsidRPr="009A4AAC">
                      <w:rPr>
                        <w:rFonts w:ascii="Comic Sans MS" w:hAnsi="Comic Sans MS"/>
                        <w:sz w:val="18"/>
                        <w:szCs w:val="18"/>
                      </w:rPr>
                      <w:t>(01484) 714964</w:t>
                    </w:r>
                  </w:p>
                  <w:bookmarkEnd w:id="2"/>
                  <w:bookmarkEnd w:id="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770C783A" wp14:editId="346D49E0">
              <wp:simplePos x="0" y="0"/>
              <wp:positionH relativeFrom="column">
                <wp:posOffset>4784090</wp:posOffset>
              </wp:positionH>
              <wp:positionV relativeFrom="paragraph">
                <wp:posOffset>10795</wp:posOffset>
              </wp:positionV>
              <wp:extent cx="1380490" cy="866775"/>
              <wp:effectExtent l="0" t="0" r="10160" b="28575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049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4AAC" w:rsidRPr="009A4AAC" w:rsidRDefault="009A4AAC" w:rsidP="008C295A">
                          <w:pPr>
                            <w:jc w:val="right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Waterloo Road </w:t>
                          </w:r>
                        </w:p>
                        <w:p w:rsidR="009A4AAC" w:rsidRPr="009A4AAC" w:rsidRDefault="009A4AAC" w:rsidP="008C295A">
                          <w:pPr>
                            <w:jc w:val="right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9A4AAC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Brighouse</w:t>
                          </w:r>
                        </w:p>
                        <w:p w:rsidR="009A4AAC" w:rsidRPr="009A4AAC" w:rsidRDefault="009A4AAC" w:rsidP="008C295A">
                          <w:pPr>
                            <w:jc w:val="right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9A4AAC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West Yorkshire</w:t>
                          </w:r>
                        </w:p>
                        <w:p w:rsidR="008C295A" w:rsidRDefault="007954A2" w:rsidP="008C295A">
                          <w:pPr>
                            <w:jc w:val="right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HD6 2AN</w:t>
                          </w:r>
                        </w:p>
                        <w:p w:rsidR="009A4AAC" w:rsidRPr="009A4AAC" w:rsidRDefault="008C295A" w:rsidP="008C295A">
                          <w:pPr>
                            <w:jc w:val="right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ingdings 2" w:hAnsi="Wingdings 2"/>
                              <w:sz w:val="18"/>
                              <w:lang w:val="en-US"/>
                            </w:rPr>
                            <w:t></w:t>
                          </w:r>
                          <w:r>
                            <w:rPr>
                              <w:rFonts w:ascii="Comic Sans MS" w:hAnsi="Comic Sans MS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(01484) 712895</w:t>
                          </w:r>
                          <w:r w:rsidR="007954A2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9A4AAC" w:rsidRPr="009A4AAC" w:rsidRDefault="007954A2" w:rsidP="008C295A">
                          <w:pPr>
                            <w:jc w:val="right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A4AAC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9A4AAC" w:rsidRPr="009A4AAC" w:rsidRDefault="009A4AAC" w:rsidP="008C295A">
                          <w:pPr>
                            <w:jc w:val="right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9A4AAC" w:rsidRDefault="009A4AAC" w:rsidP="008C295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0C783A" id="_x0000_s1027" type="#_x0000_t202" style="position:absolute;left:0;text-align:left;margin-left:376.7pt;margin-top:.85pt;width:108.7pt;height:68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" strokecolor="white [3212]">
              <v:textbox>
                <w:txbxContent>
                  <w:p w:rsidR="009A4AAC" w:rsidRPr="009A4AAC" w:rsidRDefault="009A4AAC" w:rsidP="008C295A">
                    <w:pPr>
                      <w:jc w:val="right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Waterloo Road </w:t>
                    </w:r>
                  </w:p>
                  <w:p w:rsidR="009A4AAC" w:rsidRPr="009A4AAC" w:rsidRDefault="009A4AAC" w:rsidP="008C295A">
                    <w:pPr>
                      <w:jc w:val="right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9A4AAC">
                      <w:rPr>
                        <w:rFonts w:ascii="Comic Sans MS" w:hAnsi="Comic Sans MS"/>
                        <w:sz w:val="18"/>
                        <w:szCs w:val="18"/>
                      </w:rPr>
                      <w:t>Brighouse</w:t>
                    </w:r>
                  </w:p>
                  <w:p w:rsidR="009A4AAC" w:rsidRPr="009A4AAC" w:rsidRDefault="009A4AAC" w:rsidP="008C295A">
                    <w:pPr>
                      <w:jc w:val="right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9A4AAC">
                      <w:rPr>
                        <w:rFonts w:ascii="Comic Sans MS" w:hAnsi="Comic Sans MS"/>
                        <w:sz w:val="18"/>
                        <w:szCs w:val="18"/>
                      </w:rPr>
                      <w:t>West Yorkshire</w:t>
                    </w:r>
                  </w:p>
                  <w:p w:rsidR="008C295A" w:rsidRDefault="007954A2" w:rsidP="008C295A">
                    <w:pPr>
                      <w:jc w:val="right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HD6 2AN</w:t>
                    </w:r>
                  </w:p>
                  <w:p w:rsidR="009A4AAC" w:rsidRPr="009A4AAC" w:rsidRDefault="008C295A" w:rsidP="008C295A">
                    <w:pPr>
                      <w:jc w:val="right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Wingdings 2" w:hAnsi="Wingdings 2"/>
                        <w:sz w:val="18"/>
                        <w:lang w:val="en-US"/>
                      </w:rPr>
                      <w:t></w:t>
                    </w:r>
                    <w:r>
                      <w:rPr>
                        <w:rFonts w:ascii="Comic Sans MS" w:hAnsi="Comic Sans MS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(01484) 712895</w:t>
                    </w:r>
                    <w:r w:rsidR="007954A2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 </w:t>
                    </w:r>
                  </w:p>
                  <w:p w:rsidR="009A4AAC" w:rsidRPr="009A4AAC" w:rsidRDefault="007954A2" w:rsidP="008C295A">
                    <w:pPr>
                      <w:jc w:val="right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 </w:t>
                    </w:r>
                    <w:r w:rsidRPr="009A4AAC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 </w:t>
                    </w:r>
                  </w:p>
                  <w:p w:rsidR="009A4AAC" w:rsidRPr="009A4AAC" w:rsidRDefault="009A4AAC" w:rsidP="008C295A">
                    <w:pPr>
                      <w:jc w:val="right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9A4AAC" w:rsidRDefault="009A4AAC" w:rsidP="008C295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sz w:val="18"/>
      </w:rPr>
      <w:t xml:space="preserve">Headteacher:   </w:t>
    </w:r>
    <w:r w:rsidRPr="00681600">
      <w:rPr>
        <w:rFonts w:ascii="Comic Sans MS" w:hAnsi="Comic Sans MS"/>
        <w:b/>
        <w:sz w:val="18"/>
      </w:rPr>
      <w:t>Mrs Karen Smith</w:t>
    </w:r>
  </w:p>
  <w:p w:rsidR="00897C61" w:rsidRDefault="00897C61">
    <w:pPr>
      <w:rPr>
        <w:rFonts w:ascii="Comic Sans MS" w:hAnsi="Comic Sans MS"/>
        <w:b/>
        <w:sz w:val="18"/>
      </w:rPr>
    </w:pPr>
  </w:p>
  <w:p w:rsidR="00E9062E" w:rsidRDefault="00E9062E">
    <w:pPr>
      <w:rPr>
        <w:sz w:val="20"/>
        <w:szCs w:val="20"/>
      </w:rPr>
    </w:pPr>
  </w:p>
  <w:p w:rsidR="008C295A" w:rsidRDefault="008C295A" w:rsidP="008C295A">
    <w:pPr>
      <w:rPr>
        <w:sz w:val="20"/>
        <w:szCs w:val="20"/>
      </w:rPr>
    </w:pPr>
  </w:p>
  <w:p w:rsidR="008C295A" w:rsidRDefault="008C295A" w:rsidP="008C295A">
    <w:pPr>
      <w:rPr>
        <w:sz w:val="20"/>
        <w:szCs w:val="20"/>
      </w:rPr>
    </w:pPr>
  </w:p>
  <w:p w:rsidR="008C295A" w:rsidRDefault="008C295A" w:rsidP="00EC681A">
    <w:pPr>
      <w:ind w:right="-948"/>
      <w:rPr>
        <w:rFonts w:ascii="Comic Sans MS" w:hAnsi="Comic Sans MS"/>
        <w:sz w:val="18"/>
        <w:szCs w:val="18"/>
      </w:rPr>
    </w:pPr>
  </w:p>
  <w:p w:rsidR="00897C61" w:rsidRPr="008C295A" w:rsidRDefault="008C295A" w:rsidP="008C295A">
    <w:pPr>
      <w:ind w:left="-1418" w:right="-948"/>
      <w:rPr>
        <w:rFonts w:ascii="Comic Sans MS" w:hAnsi="Comic Sans MS"/>
        <w:sz w:val="18"/>
        <w:szCs w:val="18"/>
      </w:rPr>
    </w:pPr>
    <w:r w:rsidRPr="009A4AAC">
      <w:rPr>
        <w:rFonts w:ascii="Comic Sans MS" w:hAnsi="Comic Sans MS"/>
        <w:sz w:val="18"/>
        <w:szCs w:val="18"/>
      </w:rPr>
      <w:sym w:font="Webdings" w:char="F09B"/>
    </w:r>
    <w:r w:rsidRPr="009A4AAC">
      <w:rPr>
        <w:rFonts w:ascii="Comic Sans MS" w:hAnsi="Comic Sans MS"/>
        <w:sz w:val="18"/>
        <w:szCs w:val="18"/>
      </w:rPr>
      <w:t xml:space="preserve"> </w:t>
    </w:r>
    <w:hyperlink r:id="rId3" w:history="1">
      <w:r w:rsidRPr="009A4AAC">
        <w:rPr>
          <w:rStyle w:val="Hyperlink"/>
          <w:rFonts w:ascii="Comic Sans MS" w:hAnsi="Comic Sans MS"/>
          <w:sz w:val="18"/>
          <w:szCs w:val="18"/>
        </w:rPr>
        <w:t>admin@st-andrews-inf.calderdale.sch.uk</w:t>
      </w:r>
    </w:hyperlink>
    <w:r>
      <w:rPr>
        <w:rStyle w:val="Hyperlink"/>
        <w:rFonts w:ascii="Comic Sans MS" w:hAnsi="Comic Sans MS"/>
        <w:sz w:val="18"/>
        <w:szCs w:val="18"/>
        <w:u w:val="none"/>
      </w:rPr>
      <w:tab/>
    </w:r>
    <w:r>
      <w:rPr>
        <w:rStyle w:val="Hyperlink"/>
        <w:rFonts w:ascii="Comic Sans MS" w:hAnsi="Comic Sans MS"/>
        <w:sz w:val="18"/>
        <w:szCs w:val="18"/>
        <w:u w:val="none"/>
      </w:rPr>
      <w:tab/>
    </w:r>
    <w:r>
      <w:rPr>
        <w:rStyle w:val="Hyperlink"/>
        <w:rFonts w:ascii="Comic Sans MS" w:hAnsi="Comic Sans MS"/>
        <w:sz w:val="18"/>
        <w:szCs w:val="18"/>
        <w:u w:val="none"/>
      </w:rPr>
      <w:tab/>
    </w:r>
    <w:r>
      <w:rPr>
        <w:rStyle w:val="Hyperlink"/>
        <w:rFonts w:ascii="Comic Sans MS" w:hAnsi="Comic Sans MS"/>
        <w:sz w:val="18"/>
        <w:szCs w:val="18"/>
        <w:u w:val="none"/>
      </w:rPr>
      <w:tab/>
      <w:t xml:space="preserve">     </w:t>
    </w:r>
    <w:r>
      <w:rPr>
        <w:rStyle w:val="Hyperlink"/>
        <w:rFonts w:ascii="Comic Sans MS" w:hAnsi="Comic Sans MS"/>
        <w:sz w:val="18"/>
        <w:szCs w:val="18"/>
        <w:u w:val="none"/>
      </w:rPr>
      <w:tab/>
      <w:t xml:space="preserve">       </w:t>
    </w:r>
    <w:r w:rsidRPr="009A4AAC">
      <w:rPr>
        <w:rFonts w:ascii="Comic Sans MS" w:hAnsi="Comic Sans MS"/>
        <w:sz w:val="18"/>
        <w:szCs w:val="18"/>
      </w:rPr>
      <w:sym w:font="Webdings" w:char="F09B"/>
    </w:r>
    <w:r>
      <w:rPr>
        <w:rFonts w:ascii="Comic Sans MS" w:hAnsi="Comic Sans MS"/>
        <w:sz w:val="18"/>
        <w:szCs w:val="18"/>
      </w:rPr>
      <w:t xml:space="preserve"> </w:t>
    </w:r>
    <w:hyperlink r:id="rId4" w:history="1">
      <w:r w:rsidRPr="00751D51">
        <w:rPr>
          <w:rStyle w:val="Hyperlink"/>
          <w:rFonts w:ascii="Comic Sans MS" w:hAnsi="Comic Sans MS"/>
          <w:sz w:val="18"/>
          <w:szCs w:val="18"/>
        </w:rPr>
        <w:t>office@</w:t>
      </w:r>
      <w:r>
        <w:rPr>
          <w:rStyle w:val="Hyperlink"/>
          <w:rFonts w:ascii="Comic Sans MS" w:hAnsi="Comic Sans MS"/>
          <w:sz w:val="18"/>
          <w:szCs w:val="18"/>
        </w:rPr>
        <w:t xml:space="preserve"> </w:t>
      </w:r>
      <w:r w:rsidRPr="00751D51">
        <w:rPr>
          <w:rStyle w:val="Hyperlink"/>
          <w:rFonts w:ascii="Comic Sans MS" w:hAnsi="Comic Sans MS"/>
          <w:sz w:val="18"/>
          <w:szCs w:val="18"/>
        </w:rPr>
        <w:t>standrews.calderdale.sch.uk</w:t>
      </w:r>
    </w:hyperlink>
  </w:p>
  <w:p w:rsidR="00897C61" w:rsidRDefault="00897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8138D7"/>
    <w:multiLevelType w:val="hybridMultilevel"/>
    <w:tmpl w:val="A14A1A0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4AC36358"/>
    <w:multiLevelType w:val="hybridMultilevel"/>
    <w:tmpl w:val="DCB6D66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60E61DBC"/>
    <w:multiLevelType w:val="hybridMultilevel"/>
    <w:tmpl w:val="E848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3C"/>
    <w:rsid w:val="00033C7D"/>
    <w:rsid w:val="000373F2"/>
    <w:rsid w:val="00083310"/>
    <w:rsid w:val="00096927"/>
    <w:rsid w:val="000A5679"/>
    <w:rsid w:val="000A6101"/>
    <w:rsid w:val="000A78AD"/>
    <w:rsid w:val="000A79A1"/>
    <w:rsid w:val="000F132C"/>
    <w:rsid w:val="00121968"/>
    <w:rsid w:val="00126CEA"/>
    <w:rsid w:val="00131AB8"/>
    <w:rsid w:val="00171170"/>
    <w:rsid w:val="00195EB5"/>
    <w:rsid w:val="002215D1"/>
    <w:rsid w:val="00243941"/>
    <w:rsid w:val="00283036"/>
    <w:rsid w:val="002862D0"/>
    <w:rsid w:val="002A247E"/>
    <w:rsid w:val="002B4D9C"/>
    <w:rsid w:val="002C13BE"/>
    <w:rsid w:val="002E0560"/>
    <w:rsid w:val="002E39FA"/>
    <w:rsid w:val="003305E6"/>
    <w:rsid w:val="0039447C"/>
    <w:rsid w:val="003C3944"/>
    <w:rsid w:val="003D52AC"/>
    <w:rsid w:val="003E102D"/>
    <w:rsid w:val="00400BA2"/>
    <w:rsid w:val="0042550E"/>
    <w:rsid w:val="004665AA"/>
    <w:rsid w:val="00485012"/>
    <w:rsid w:val="0049216E"/>
    <w:rsid w:val="004B196D"/>
    <w:rsid w:val="004D2423"/>
    <w:rsid w:val="004F0400"/>
    <w:rsid w:val="00501AEE"/>
    <w:rsid w:val="00503A6B"/>
    <w:rsid w:val="00526F78"/>
    <w:rsid w:val="005619D5"/>
    <w:rsid w:val="005869BA"/>
    <w:rsid w:val="005B45D4"/>
    <w:rsid w:val="005F7050"/>
    <w:rsid w:val="00681600"/>
    <w:rsid w:val="00710A64"/>
    <w:rsid w:val="00775FEE"/>
    <w:rsid w:val="007878DB"/>
    <w:rsid w:val="007954A2"/>
    <w:rsid w:val="007C5199"/>
    <w:rsid w:val="00827156"/>
    <w:rsid w:val="008341E4"/>
    <w:rsid w:val="00870760"/>
    <w:rsid w:val="00883725"/>
    <w:rsid w:val="00886F58"/>
    <w:rsid w:val="0089749E"/>
    <w:rsid w:val="00897C61"/>
    <w:rsid w:val="008B5FF4"/>
    <w:rsid w:val="008C295A"/>
    <w:rsid w:val="008D37A9"/>
    <w:rsid w:val="008F693E"/>
    <w:rsid w:val="008F7FD1"/>
    <w:rsid w:val="0090336C"/>
    <w:rsid w:val="009532BE"/>
    <w:rsid w:val="009722D7"/>
    <w:rsid w:val="00982C15"/>
    <w:rsid w:val="00996624"/>
    <w:rsid w:val="009A4AAC"/>
    <w:rsid w:val="009D3EDA"/>
    <w:rsid w:val="009E4C3B"/>
    <w:rsid w:val="00A257C7"/>
    <w:rsid w:val="00A33E87"/>
    <w:rsid w:val="00A429EE"/>
    <w:rsid w:val="00A742B1"/>
    <w:rsid w:val="00A772AD"/>
    <w:rsid w:val="00A81113"/>
    <w:rsid w:val="00A94885"/>
    <w:rsid w:val="00AD14F6"/>
    <w:rsid w:val="00B83AF8"/>
    <w:rsid w:val="00B8406C"/>
    <w:rsid w:val="00BD1E88"/>
    <w:rsid w:val="00BE458E"/>
    <w:rsid w:val="00BE7C39"/>
    <w:rsid w:val="00C17490"/>
    <w:rsid w:val="00C279C6"/>
    <w:rsid w:val="00C34102"/>
    <w:rsid w:val="00C3762C"/>
    <w:rsid w:val="00CC62F1"/>
    <w:rsid w:val="00CD1955"/>
    <w:rsid w:val="00D33DEF"/>
    <w:rsid w:val="00D527B1"/>
    <w:rsid w:val="00D7712F"/>
    <w:rsid w:val="00DA0B1F"/>
    <w:rsid w:val="00DF6E47"/>
    <w:rsid w:val="00E1303F"/>
    <w:rsid w:val="00E2433C"/>
    <w:rsid w:val="00E33737"/>
    <w:rsid w:val="00E9062E"/>
    <w:rsid w:val="00E91606"/>
    <w:rsid w:val="00EA54A8"/>
    <w:rsid w:val="00EC5600"/>
    <w:rsid w:val="00EC681A"/>
    <w:rsid w:val="00ED206A"/>
    <w:rsid w:val="00EE30CF"/>
    <w:rsid w:val="00EE6872"/>
    <w:rsid w:val="00F03E88"/>
    <w:rsid w:val="00F33082"/>
    <w:rsid w:val="00FE38B4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CA0014"/>
  <w15:docId w15:val="{6BF2A25E-CAC8-41E0-9DC4-D72A022F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8B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A6101"/>
    <w:pPr>
      <w:keepNext/>
      <w:numPr>
        <w:ilvl w:val="1"/>
        <w:numId w:val="1"/>
      </w:numPr>
      <w:suppressAutoHyphens/>
      <w:outlineLvl w:val="1"/>
    </w:pPr>
    <w:rPr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0A6101"/>
    <w:pPr>
      <w:keepNext/>
      <w:numPr>
        <w:ilvl w:val="2"/>
        <w:numId w:val="1"/>
      </w:numPr>
      <w:suppressAutoHyphens/>
      <w:outlineLvl w:val="2"/>
    </w:pPr>
    <w:rPr>
      <w:b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0A6101"/>
    <w:pPr>
      <w:keepNext/>
      <w:numPr>
        <w:ilvl w:val="3"/>
        <w:numId w:val="1"/>
      </w:numPr>
      <w:suppressAutoHyphens/>
      <w:outlineLvl w:val="3"/>
    </w:pPr>
    <w:rPr>
      <w:b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A6101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0"/>
      <w:u w:val="single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0A6101"/>
    <w:pPr>
      <w:keepNext/>
      <w:numPr>
        <w:ilvl w:val="6"/>
        <w:numId w:val="1"/>
      </w:numPr>
      <w:suppressAutoHyphens/>
      <w:ind w:left="720" w:firstLine="0"/>
      <w:outlineLvl w:val="6"/>
    </w:pPr>
    <w:rPr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A6101"/>
    <w:rPr>
      <w:sz w:val="24"/>
      <w:lang w:eastAsia="ar-SA"/>
    </w:rPr>
  </w:style>
  <w:style w:type="character" w:customStyle="1" w:styleId="Heading3Char">
    <w:name w:val="Heading 3 Char"/>
    <w:link w:val="Heading3"/>
    <w:rsid w:val="000A6101"/>
    <w:rPr>
      <w:b/>
      <w:sz w:val="24"/>
      <w:lang w:eastAsia="ar-SA"/>
    </w:rPr>
  </w:style>
  <w:style w:type="character" w:customStyle="1" w:styleId="Heading4Char">
    <w:name w:val="Heading 4 Char"/>
    <w:link w:val="Heading4"/>
    <w:rsid w:val="000A6101"/>
    <w:rPr>
      <w:b/>
      <w:sz w:val="24"/>
      <w:lang w:eastAsia="ar-SA"/>
    </w:rPr>
  </w:style>
  <w:style w:type="character" w:customStyle="1" w:styleId="Heading5Char">
    <w:name w:val="Heading 5 Char"/>
    <w:link w:val="Heading5"/>
    <w:rsid w:val="000A6101"/>
    <w:rPr>
      <w:b/>
      <w:sz w:val="28"/>
      <w:u w:val="single"/>
      <w:lang w:eastAsia="ar-SA"/>
    </w:rPr>
  </w:style>
  <w:style w:type="character" w:customStyle="1" w:styleId="Heading7Char">
    <w:name w:val="Heading 7 Char"/>
    <w:link w:val="Heading7"/>
    <w:rsid w:val="000A6101"/>
    <w:rPr>
      <w:b/>
      <w:sz w:val="24"/>
      <w:lang w:eastAsia="ar-SA"/>
    </w:rPr>
  </w:style>
  <w:style w:type="paragraph" w:styleId="BodyText">
    <w:name w:val="Body Text"/>
    <w:basedOn w:val="Normal"/>
    <w:link w:val="BodyTextChar"/>
    <w:rsid w:val="000A6101"/>
    <w:pPr>
      <w:suppressAutoHyphens/>
      <w:spacing w:after="120"/>
    </w:pPr>
    <w:rPr>
      <w:sz w:val="20"/>
      <w:szCs w:val="20"/>
      <w:lang w:eastAsia="ar-SA"/>
    </w:rPr>
  </w:style>
  <w:style w:type="character" w:customStyle="1" w:styleId="BodyTextChar">
    <w:name w:val="Body Text Char"/>
    <w:link w:val="BodyText"/>
    <w:rsid w:val="000A6101"/>
    <w:rPr>
      <w:lang w:eastAsia="ar-SA"/>
    </w:rPr>
  </w:style>
  <w:style w:type="paragraph" w:styleId="Title">
    <w:name w:val="Title"/>
    <w:basedOn w:val="Normal"/>
    <w:next w:val="Subtitle"/>
    <w:link w:val="TitleChar"/>
    <w:qFormat/>
    <w:rsid w:val="000A6101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itleChar">
    <w:name w:val="Title Char"/>
    <w:link w:val="Title"/>
    <w:rsid w:val="000A6101"/>
    <w:rPr>
      <w:b/>
      <w:sz w:val="28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0A6101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link w:val="Subtitle"/>
    <w:rsid w:val="000A610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odyTextIndent3">
    <w:name w:val="Body Text Indent 3"/>
    <w:basedOn w:val="Normal"/>
    <w:link w:val="BodyTextIndent3Char"/>
    <w:rsid w:val="000A6101"/>
    <w:pPr>
      <w:suppressAutoHyphens/>
      <w:ind w:left="720"/>
      <w:jc w:val="center"/>
    </w:pPr>
    <w:rPr>
      <w:b/>
      <w:sz w:val="28"/>
      <w:szCs w:val="20"/>
      <w:lang w:eastAsia="ar-SA"/>
    </w:rPr>
  </w:style>
  <w:style w:type="character" w:customStyle="1" w:styleId="BodyTextIndent3Char">
    <w:name w:val="Body Text Indent 3 Char"/>
    <w:link w:val="BodyTextIndent3"/>
    <w:rsid w:val="000A6101"/>
    <w:rPr>
      <w:b/>
      <w:sz w:val="28"/>
      <w:lang w:eastAsia="ar-SA"/>
    </w:rPr>
  </w:style>
  <w:style w:type="paragraph" w:styleId="BodyTextIndent">
    <w:name w:val="Body Text Indent"/>
    <w:basedOn w:val="Normal"/>
    <w:link w:val="BodyTextIndentChar"/>
    <w:rsid w:val="000A6101"/>
    <w:pPr>
      <w:suppressAutoHyphens/>
      <w:ind w:left="720"/>
    </w:pPr>
    <w:rPr>
      <w:sz w:val="28"/>
      <w:szCs w:val="20"/>
      <w:lang w:eastAsia="ar-SA"/>
    </w:rPr>
  </w:style>
  <w:style w:type="character" w:customStyle="1" w:styleId="BodyTextIndentChar">
    <w:name w:val="Body Text Indent Char"/>
    <w:link w:val="BodyTextIndent"/>
    <w:rsid w:val="000A6101"/>
    <w:rPr>
      <w:sz w:val="28"/>
      <w:lang w:eastAsia="ar-SA"/>
    </w:rPr>
  </w:style>
  <w:style w:type="paragraph" w:styleId="BodyTextIndent2">
    <w:name w:val="Body Text Indent 2"/>
    <w:basedOn w:val="Normal"/>
    <w:link w:val="BodyTextIndent2Char"/>
    <w:rsid w:val="000A6101"/>
    <w:pPr>
      <w:suppressAutoHyphens/>
      <w:ind w:left="720"/>
    </w:pPr>
    <w:rPr>
      <w:szCs w:val="20"/>
      <w:lang w:eastAsia="ar-SA"/>
    </w:rPr>
  </w:style>
  <w:style w:type="character" w:customStyle="1" w:styleId="BodyTextIndent2Char">
    <w:name w:val="Body Text Indent 2 Char"/>
    <w:link w:val="BodyTextIndent2"/>
    <w:rsid w:val="000A6101"/>
    <w:rPr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8341E4"/>
    <w:pPr>
      <w:ind w:left="720"/>
      <w:contextualSpacing/>
    </w:pPr>
    <w:rPr>
      <w:rFonts w:ascii="Comic Sans MS" w:hAnsi="Comic Sans MS"/>
      <w:lang w:eastAsia="en-US"/>
    </w:rPr>
  </w:style>
  <w:style w:type="character" w:styleId="Hyperlink">
    <w:name w:val="Hyperlink"/>
    <w:basedOn w:val="DefaultParagraphFont"/>
    <w:rsid w:val="009722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954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rews.calderdale.sch.uk/wp-content/uploads/2020/06/Covid-19-letter-to-schools-reopeni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file:///C:\Documents%20and%20Settings\jdenton\Local%20Settings\Temporary%20Internet%20Files\OLK4\Sharp%20healthy%20school%20logo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st-andrews-inf.calderdale.sch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hyperlink" Target="mailto:office@standrews.calderda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D4D4-4F31-4E32-AA67-4167A30A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Andrews CE (VA) Junior School</vt:lpstr>
    </vt:vector>
  </TitlesOfParts>
  <Company>Microsoft</Company>
  <LinksUpToDate>false</LinksUpToDate>
  <CharactersWithSpaces>910</CharactersWithSpaces>
  <SharedDoc>false</SharedDoc>
  <HLinks>
    <vt:vector size="6" baseType="variant">
      <vt:variant>
        <vt:i4>3604598</vt:i4>
      </vt:variant>
      <vt:variant>
        <vt:i4>-1</vt:i4>
      </vt:variant>
      <vt:variant>
        <vt:i4>2062</vt:i4>
      </vt:variant>
      <vt:variant>
        <vt:i4>1</vt:i4>
      </vt:variant>
      <vt:variant>
        <vt:lpwstr>../../../Documents%20and%20Settings/jdenton/Local%20Settings/Temporary%20Internet%20Files/OLK4/Sharp%20healthy%20school%20logo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Andrews CE (VA) Junior School</dc:title>
  <dc:subject>Letterhead</dc:subject>
  <dc:creator>Sharon Goldspink</dc:creator>
  <cp:lastModifiedBy>Karen Smith</cp:lastModifiedBy>
  <cp:revision>2</cp:revision>
  <cp:lastPrinted>2018-05-21T09:52:00Z</cp:lastPrinted>
  <dcterms:created xsi:type="dcterms:W3CDTF">2020-06-01T11:50:00Z</dcterms:created>
  <dcterms:modified xsi:type="dcterms:W3CDTF">2020-06-01T11:50:00Z</dcterms:modified>
</cp:coreProperties>
</file>