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7" w:rsidRDefault="00057057" w:rsidP="00887B96">
      <w:pPr>
        <w:spacing w:after="200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b/>
          <w:noProof/>
          <w:sz w:val="44"/>
          <w:szCs w:val="20"/>
        </w:rPr>
        <w:drawing>
          <wp:anchor distT="0" distB="0" distL="114300" distR="114300" simplePos="0" relativeHeight="251663360" behindDoc="1" locked="0" layoutInCell="1" allowOverlap="1" wp14:anchorId="64AD7E14" wp14:editId="6ECAAE63">
            <wp:simplePos x="0" y="0"/>
            <wp:positionH relativeFrom="column">
              <wp:posOffset>4759325</wp:posOffset>
            </wp:positionH>
            <wp:positionV relativeFrom="paragraph">
              <wp:posOffset>-149225</wp:posOffset>
            </wp:positionV>
            <wp:extent cx="9398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6" y="21346"/>
                <wp:lineTo x="21016" y="0"/>
                <wp:lineTo x="0" y="0"/>
              </wp:wrapPolygon>
            </wp:wrapTight>
            <wp:docPr id="2" name="Picture 2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9142" r="24476" b="4857"/>
                    <a:stretch/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noProof/>
          <w:sz w:val="44"/>
          <w:szCs w:val="20"/>
        </w:rPr>
        <w:drawing>
          <wp:anchor distT="0" distB="0" distL="114300" distR="114300" simplePos="0" relativeHeight="251661312" behindDoc="1" locked="0" layoutInCell="1" allowOverlap="1" wp14:anchorId="64AD7E14" wp14:editId="6ECAAE63">
            <wp:simplePos x="0" y="0"/>
            <wp:positionH relativeFrom="column">
              <wp:posOffset>-645160</wp:posOffset>
            </wp:positionH>
            <wp:positionV relativeFrom="paragraph">
              <wp:posOffset>-152400</wp:posOffset>
            </wp:positionV>
            <wp:extent cx="9398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6" y="21346"/>
                <wp:lineTo x="21016" y="0"/>
                <wp:lineTo x="0" y="0"/>
              </wp:wrapPolygon>
            </wp:wrapTight>
            <wp:docPr id="1" name="Picture 1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9142" r="24476" b="4857"/>
                    <a:stretch/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>Breakfast Club</w:t>
      </w:r>
    </w:p>
    <w:p w:rsidR="00887B96" w:rsidRDefault="00887B96" w:rsidP="00887B96">
      <w:pPr>
        <w:spacing w:after="200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rFonts w:ascii="Tahoma" w:eastAsia="Calibri" w:hAnsi="Tahoma" w:cs="Tahoma"/>
          <w:b/>
          <w:sz w:val="44"/>
          <w:szCs w:val="20"/>
          <w:lang w:eastAsia="en-US"/>
        </w:rPr>
        <w:t>Booking form</w:t>
      </w:r>
    </w:p>
    <w:p w:rsidR="002C4625" w:rsidRDefault="002C4625" w:rsidP="00C33678">
      <w:pPr>
        <w:spacing w:line="276" w:lineRule="auto"/>
        <w:ind w:left="-284" w:right="141"/>
        <w:rPr>
          <w:rFonts w:ascii="Tahoma" w:eastAsia="Calibri" w:hAnsi="Tahoma" w:cs="Tahoma"/>
          <w:lang w:eastAsia="en-US"/>
        </w:rPr>
      </w:pPr>
    </w:p>
    <w:p w:rsidR="0047360E" w:rsidRDefault="0047360E" w:rsidP="00322A37">
      <w:pPr>
        <w:spacing w:line="276" w:lineRule="auto"/>
        <w:ind w:left="-567" w:right="141"/>
        <w:rPr>
          <w:rFonts w:ascii="Tahoma" w:eastAsia="Calibri" w:hAnsi="Tahoma" w:cs="Tahoma"/>
          <w:sz w:val="20"/>
          <w:szCs w:val="20"/>
          <w:lang w:eastAsia="en-US"/>
        </w:rPr>
      </w:pPr>
    </w:p>
    <w:p w:rsidR="00887B96" w:rsidRPr="00C804EB" w:rsidRDefault="00887B96" w:rsidP="00887B96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Child’s name ……………………………………………………………………………</w:t>
      </w:r>
    </w:p>
    <w:p w:rsidR="00887B96" w:rsidRDefault="00887B96" w:rsidP="00887B96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887B96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Sessions required (please tick)</w:t>
      </w:r>
    </w:p>
    <w:p w:rsidR="00887B96" w:rsidRPr="00B433BD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84"/>
        <w:gridCol w:w="1750"/>
        <w:gridCol w:w="1816"/>
        <w:gridCol w:w="1642"/>
      </w:tblGrid>
      <w:tr w:rsidR="00887B96" w:rsidRPr="00B433BD" w:rsidTr="002D3390">
        <w:tc>
          <w:tcPr>
            <w:tcW w:w="1809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Friday</w:t>
            </w:r>
          </w:p>
        </w:tc>
      </w:tr>
      <w:tr w:rsidR="00887B96" w:rsidRPr="00B433BD" w:rsidTr="002D3390">
        <w:tc>
          <w:tcPr>
            <w:tcW w:w="1809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887B96" w:rsidRPr="00B433BD" w:rsidRDefault="00887B96" w:rsidP="00887B96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87B96" w:rsidRPr="00B433BD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Start date:</w:t>
      </w:r>
      <w:r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B433BD">
        <w:rPr>
          <w:rFonts w:ascii="Tahoma" w:hAnsi="Tahoma" w:cs="Tahoma"/>
          <w:b/>
          <w:sz w:val="24"/>
          <w:szCs w:val="24"/>
          <w:lang w:eastAsia="en-US"/>
        </w:rPr>
        <w:t>…………………………………………</w:t>
      </w:r>
    </w:p>
    <w:p w:rsidR="00887B96" w:rsidRDefault="00887B96" w:rsidP="00887B96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8D74BA" w:rsidRDefault="008D74BA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u w:val="single"/>
          <w:lang w:eastAsia="en-US"/>
        </w:rPr>
      </w:pPr>
    </w:p>
    <w:p w:rsidR="008D74BA" w:rsidRDefault="00724EC9" w:rsidP="00724EC9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724EC9">
        <w:rPr>
          <w:rFonts w:ascii="Tahoma" w:eastAsia="Calibri" w:hAnsi="Tahoma" w:cs="Tahoma"/>
          <w:b/>
          <w:sz w:val="40"/>
          <w:szCs w:val="40"/>
          <w:lang w:eastAsia="en-US"/>
        </w:rPr>
        <w:t>Terms and Conditions of Use</w:t>
      </w:r>
    </w:p>
    <w:p w:rsidR="00724EC9" w:rsidRPr="00724EC9" w:rsidRDefault="00724EC9" w:rsidP="00724EC9">
      <w:pPr>
        <w:spacing w:line="276" w:lineRule="auto"/>
        <w:ind w:left="-567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8D74BA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The Breakfast Club </w:t>
      </w:r>
      <w:r w:rsidR="00724EC9" w:rsidRPr="00724EC9">
        <w:rPr>
          <w:rFonts w:ascii="Tahoma" w:eastAsia="Calibri" w:hAnsi="Tahoma" w:cs="Tahoma"/>
        </w:rPr>
        <w:t xml:space="preserve">fee </w:t>
      </w:r>
      <w:r>
        <w:rPr>
          <w:rFonts w:ascii="Tahoma" w:eastAsia="Calibri" w:hAnsi="Tahoma" w:cs="Tahoma"/>
        </w:rPr>
        <w:t>is</w:t>
      </w:r>
      <w:r w:rsidR="00724EC9" w:rsidRPr="00724EC9">
        <w:rPr>
          <w:rFonts w:ascii="Tahoma" w:eastAsia="Calibri" w:hAnsi="Tahoma" w:cs="Tahoma"/>
        </w:rPr>
        <w:t xml:space="preserve"> £</w:t>
      </w:r>
      <w:r w:rsidR="00D542FD">
        <w:rPr>
          <w:rFonts w:ascii="Tahoma" w:eastAsia="Calibri" w:hAnsi="Tahoma" w:cs="Tahoma"/>
        </w:rPr>
        <w:t>3.00</w:t>
      </w:r>
      <w:r w:rsidR="00724EC9" w:rsidRPr="00724EC9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per child </w:t>
      </w:r>
      <w:r w:rsidR="00724EC9" w:rsidRPr="00724EC9">
        <w:rPr>
          <w:rFonts w:ascii="Tahoma" w:eastAsia="Calibri" w:hAnsi="Tahoma" w:cs="Tahoma"/>
        </w:rPr>
        <w:t>per day</w:t>
      </w:r>
      <w:r>
        <w:rPr>
          <w:rFonts w:ascii="Tahoma" w:eastAsia="Calibri" w:hAnsi="Tahoma" w:cs="Tahoma"/>
        </w:rPr>
        <w:t>.</w:t>
      </w:r>
    </w:p>
    <w:p w:rsidR="00724EC9" w:rsidRPr="00724EC9" w:rsidRDefault="00887B96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 will invoice you each month</w:t>
      </w:r>
      <w:r w:rsidR="00057057">
        <w:rPr>
          <w:rFonts w:ascii="Tahoma" w:eastAsia="Calibri" w:hAnsi="Tahoma" w:cs="Tahoma"/>
        </w:rPr>
        <w:t xml:space="preserve"> via text</w:t>
      </w:r>
      <w:r>
        <w:rPr>
          <w:rFonts w:ascii="Tahoma" w:eastAsia="Calibri" w:hAnsi="Tahoma" w:cs="Tahoma"/>
        </w:rPr>
        <w:t xml:space="preserve">. </w:t>
      </w:r>
      <w:r w:rsidR="00C95783">
        <w:rPr>
          <w:rFonts w:ascii="Tahoma" w:eastAsia="Calibri" w:hAnsi="Tahoma" w:cs="Tahoma"/>
        </w:rPr>
        <w:t>Fees are payable monthly in advance.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Fees must be paid</w:t>
      </w:r>
      <w:r w:rsidR="00724EC9" w:rsidRPr="00724EC9">
        <w:rPr>
          <w:rFonts w:ascii="Tahoma" w:eastAsia="Calibri" w:hAnsi="Tahoma" w:cs="Tahoma"/>
        </w:rPr>
        <w:t xml:space="preserve"> no later than the first Monday of each month.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Your child may lose their place in Breakfast Club </w:t>
      </w:r>
      <w:r w:rsidR="00724EC9" w:rsidRPr="00724EC9">
        <w:rPr>
          <w:rFonts w:ascii="Tahoma" w:eastAsia="Calibri" w:hAnsi="Tahoma" w:cs="Tahoma"/>
        </w:rPr>
        <w:t>if payment is not promptly received.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 reserve the right to charge an additional administration fee</w:t>
      </w:r>
      <w:r w:rsidR="00724EC9" w:rsidRPr="00724EC9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if your ch</w:t>
      </w:r>
      <w:r w:rsidR="00724EC9" w:rsidRPr="00724EC9">
        <w:rPr>
          <w:rFonts w:ascii="Tahoma" w:eastAsia="Calibri" w:hAnsi="Tahoma" w:cs="Tahoma"/>
        </w:rPr>
        <w:t>eque is not accepted by the bank</w:t>
      </w:r>
      <w:r w:rsidR="004A76C3">
        <w:rPr>
          <w:rFonts w:ascii="Tahoma" w:eastAsia="Calibri" w:hAnsi="Tahoma" w:cs="Tahoma"/>
        </w:rPr>
        <w:t>.</w:t>
      </w:r>
    </w:p>
    <w:p w:rsid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You must pay for any sessions booked even if your child does not attend due to illness or for any other reason</w:t>
      </w:r>
      <w:r w:rsidR="00724EC9" w:rsidRPr="00724EC9">
        <w:rPr>
          <w:rFonts w:ascii="Tahoma" w:eastAsia="Calibri" w:hAnsi="Tahoma" w:cs="Tahoma"/>
        </w:rPr>
        <w:t>.</w:t>
      </w:r>
    </w:p>
    <w:p w:rsidR="002B3555" w:rsidRPr="00724EC9" w:rsidRDefault="002B3555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Any additional sessions booked must be paid for at the time of booking.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You must give</w:t>
      </w:r>
      <w:r w:rsidR="00724EC9" w:rsidRPr="00724EC9">
        <w:rPr>
          <w:rFonts w:ascii="Tahoma" w:eastAsia="Calibri" w:hAnsi="Tahoma" w:cs="Tahoma"/>
        </w:rPr>
        <w:t xml:space="preserve"> one month’s notice if </w:t>
      </w:r>
      <w:r>
        <w:rPr>
          <w:rFonts w:ascii="Tahoma" w:eastAsia="Calibri" w:hAnsi="Tahoma" w:cs="Tahoma"/>
        </w:rPr>
        <w:t xml:space="preserve">you no </w:t>
      </w:r>
      <w:r w:rsidR="00724EC9" w:rsidRPr="00724EC9">
        <w:rPr>
          <w:rFonts w:ascii="Tahoma" w:eastAsia="Calibri" w:hAnsi="Tahoma" w:cs="Tahoma"/>
        </w:rPr>
        <w:t xml:space="preserve">longer require </w:t>
      </w:r>
      <w:r>
        <w:rPr>
          <w:rFonts w:ascii="Tahoma" w:eastAsia="Calibri" w:hAnsi="Tahoma" w:cs="Tahoma"/>
        </w:rPr>
        <w:t xml:space="preserve">a place in </w:t>
      </w:r>
      <w:r w:rsidR="00724EC9" w:rsidRPr="00724EC9">
        <w:rPr>
          <w:rFonts w:ascii="Tahoma" w:eastAsia="Calibri" w:hAnsi="Tahoma" w:cs="Tahoma"/>
        </w:rPr>
        <w:t xml:space="preserve">the </w:t>
      </w:r>
      <w:r>
        <w:rPr>
          <w:rFonts w:ascii="Tahoma" w:eastAsia="Calibri" w:hAnsi="Tahoma" w:cs="Tahoma"/>
        </w:rPr>
        <w:t>Breakfast Club</w:t>
      </w:r>
      <w:r w:rsidR="00724EC9" w:rsidRPr="00724EC9">
        <w:rPr>
          <w:rFonts w:ascii="Tahoma" w:eastAsia="Calibri" w:hAnsi="Tahoma" w:cs="Tahoma"/>
        </w:rPr>
        <w:t>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</w:t>
      </w:r>
      <w:r w:rsidR="00724EC9" w:rsidRPr="00724EC9">
        <w:rPr>
          <w:rFonts w:ascii="Tahoma" w:eastAsia="Calibri" w:hAnsi="Tahoma" w:cs="Tahoma"/>
        </w:rPr>
        <w:t xml:space="preserve"> will give </w:t>
      </w:r>
      <w:r w:rsidR="004A76C3">
        <w:rPr>
          <w:rFonts w:ascii="Tahoma" w:eastAsia="Calibri" w:hAnsi="Tahoma" w:cs="Tahoma"/>
        </w:rPr>
        <w:t xml:space="preserve">you </w:t>
      </w:r>
      <w:r w:rsidR="00724EC9" w:rsidRPr="00724EC9">
        <w:rPr>
          <w:rFonts w:ascii="Tahoma" w:eastAsia="Calibri" w:hAnsi="Tahoma" w:cs="Tahoma"/>
        </w:rPr>
        <w:t xml:space="preserve">at least one month’s notice of changes to fees or cancellation of </w:t>
      </w:r>
      <w:r>
        <w:rPr>
          <w:rFonts w:ascii="Tahoma" w:eastAsia="Calibri" w:hAnsi="Tahoma" w:cs="Tahoma"/>
        </w:rPr>
        <w:t xml:space="preserve">the </w:t>
      </w:r>
      <w:r w:rsidR="00724EC9" w:rsidRPr="00724EC9">
        <w:rPr>
          <w:rFonts w:ascii="Tahoma" w:eastAsia="Calibri" w:hAnsi="Tahoma" w:cs="Tahoma"/>
        </w:rPr>
        <w:t>service.</w:t>
      </w:r>
    </w:p>
    <w:p w:rsidR="00724EC9" w:rsidRPr="00C95783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</w:t>
      </w:r>
      <w:r w:rsidR="00724EC9" w:rsidRPr="00724EC9">
        <w:rPr>
          <w:rFonts w:ascii="Tahoma" w:eastAsia="Calibri" w:hAnsi="Tahoma" w:cs="Tahoma"/>
        </w:rPr>
        <w:t xml:space="preserve"> may terminate this agreement without notice </w:t>
      </w:r>
      <w:r>
        <w:rPr>
          <w:rFonts w:ascii="Tahoma" w:eastAsia="Calibri" w:hAnsi="Tahoma" w:cs="Tahoma"/>
        </w:rPr>
        <w:t>at any time i</w:t>
      </w:r>
      <w:r w:rsidR="00724EC9" w:rsidRPr="00C95783">
        <w:rPr>
          <w:rFonts w:ascii="Tahoma" w:eastAsia="Calibri" w:hAnsi="Tahoma" w:cs="Tahoma"/>
        </w:rPr>
        <w:t xml:space="preserve">f </w:t>
      </w:r>
      <w:r>
        <w:rPr>
          <w:rFonts w:ascii="Tahoma" w:eastAsia="Calibri" w:hAnsi="Tahoma" w:cs="Tahoma"/>
        </w:rPr>
        <w:t>your</w:t>
      </w:r>
      <w:r w:rsidR="00724EC9" w:rsidRPr="00C95783">
        <w:rPr>
          <w:rFonts w:ascii="Tahoma" w:eastAsia="Calibri" w:hAnsi="Tahoma" w:cs="Tahoma"/>
        </w:rPr>
        <w:t xml:space="preserve"> child does not comply with the School’s Behaviour Policy.</w:t>
      </w:r>
    </w:p>
    <w:p w:rsidR="00724EC9" w:rsidRPr="00724EC9" w:rsidRDefault="00724EC9" w:rsidP="00724EC9">
      <w:pPr>
        <w:pStyle w:val="ListParagraph"/>
        <w:spacing w:line="360" w:lineRule="auto"/>
        <w:ind w:left="153" w:right="141"/>
        <w:rPr>
          <w:rFonts w:ascii="Tahoma" w:eastAsia="Calibri" w:hAnsi="Tahoma" w:cs="Tahoma"/>
        </w:rPr>
      </w:pPr>
    </w:p>
    <w:p w:rsidR="008D74BA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  <w:r w:rsidRPr="0020700C">
        <w:rPr>
          <w:rFonts w:ascii="Tahoma" w:eastAsia="Calibri" w:hAnsi="Tahoma" w:cs="Tahoma"/>
          <w:b/>
          <w:i/>
          <w:sz w:val="24"/>
          <w:szCs w:val="20"/>
          <w:lang w:eastAsia="en-US"/>
        </w:rPr>
        <w:t xml:space="preserve">I would like to </w:t>
      </w:r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request a place in St Andrew’s Breakfast Club for my child and agree to the Terms and Conditions as outlined above.</w:t>
      </w:r>
    </w:p>
    <w:p w:rsidR="0020700C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</w:p>
    <w:p w:rsidR="0020700C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Child’s name ………………………………………… Class …………………………….</w:t>
      </w:r>
    </w:p>
    <w:p w:rsidR="0020700C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</w:p>
    <w:p w:rsidR="001F6CBC" w:rsidRDefault="0020700C" w:rsidP="0020700C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u w:val="single"/>
          <w:lang w:eastAsia="en-US"/>
        </w:rPr>
      </w:pPr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Signed: ………………………………………… (</w:t>
      </w:r>
      <w:proofErr w:type="gramStart"/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parent/carer</w:t>
      </w:r>
      <w:proofErr w:type="gramEnd"/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) Date: ……………….</w:t>
      </w:r>
    </w:p>
    <w:sectPr w:rsidR="001F6CBC" w:rsidSect="00724EC9">
      <w:footerReference w:type="default" r:id="rId9"/>
      <w:pgSz w:w="11906" w:h="16838" w:code="9"/>
      <w:pgMar w:top="1021" w:right="1558" w:bottom="1247" w:left="1797" w:header="107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05" w:rsidRDefault="009D4505">
      <w:r>
        <w:separator/>
      </w:r>
    </w:p>
  </w:endnote>
  <w:endnote w:type="continuationSeparator" w:id="0">
    <w:p w:rsidR="009D4505" w:rsidRDefault="009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6E" w:rsidRPr="00FF469C" w:rsidRDefault="007A0C7A">
    <w:pPr>
      <w:pStyle w:val="Footer"/>
      <w:rPr>
        <w:rFonts w:ascii="Tahoma" w:hAnsi="Tahoma" w:cs="Tahoma"/>
        <w:color w:val="BFBFBF" w:themeColor="background1" w:themeShade="BF"/>
        <w:sz w:val="18"/>
        <w:szCs w:val="18"/>
      </w:rPr>
    </w:pPr>
    <w:r>
      <w:rPr>
        <w:rFonts w:ascii="Tahoma" w:hAnsi="Tahoma" w:cs="Tahoma"/>
        <w:color w:val="BFBFBF" w:themeColor="background1" w:themeShade="BF"/>
        <w:sz w:val="18"/>
        <w:szCs w:val="18"/>
      </w:rPr>
      <w:fldChar w:fldCharType="begin"/>
    </w:r>
    <w:r>
      <w:rPr>
        <w:rFonts w:ascii="Tahoma" w:hAnsi="Tahoma" w:cs="Tahoma"/>
        <w:color w:val="BFBFBF" w:themeColor="background1" w:themeShade="BF"/>
        <w:sz w:val="18"/>
        <w:szCs w:val="18"/>
      </w:rPr>
      <w:instrText xml:space="preserve"> FILENAME  \p  \* MERGEFORMAT </w:instrTex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separate"/>
    </w:r>
    <w:r w:rsidR="00057057">
      <w:rPr>
        <w:rFonts w:ascii="Tahoma" w:hAnsi="Tahoma" w:cs="Tahoma"/>
        <w:noProof/>
        <w:color w:val="BFBFBF" w:themeColor="background1" w:themeShade="BF"/>
        <w:sz w:val="18"/>
        <w:szCs w:val="18"/>
      </w:rPr>
      <w:t>C:\Users\Erica\AppData\Local\Microsoft\Windows\Temporary Internet Files\Content.Outlook\Q3N8X41J\Breakfast Club Terms  Conditions and booking form NEW.docx</w: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end"/>
    </w:r>
  </w:p>
  <w:p w:rsidR="009D4505" w:rsidRDefault="009D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05" w:rsidRDefault="009D4505">
      <w:r>
        <w:separator/>
      </w:r>
    </w:p>
  </w:footnote>
  <w:footnote w:type="continuationSeparator" w:id="0">
    <w:p w:rsidR="009D4505" w:rsidRDefault="009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C502EB1"/>
    <w:multiLevelType w:val="hybridMultilevel"/>
    <w:tmpl w:val="F500BC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3C"/>
    <w:rsid w:val="0000038C"/>
    <w:rsid w:val="0003174C"/>
    <w:rsid w:val="00033C7D"/>
    <w:rsid w:val="000351A8"/>
    <w:rsid w:val="00057057"/>
    <w:rsid w:val="000726EE"/>
    <w:rsid w:val="000800B6"/>
    <w:rsid w:val="00092EF9"/>
    <w:rsid w:val="00096927"/>
    <w:rsid w:val="000A5679"/>
    <w:rsid w:val="000A6101"/>
    <w:rsid w:val="000A79A1"/>
    <w:rsid w:val="000C61C0"/>
    <w:rsid w:val="00120A64"/>
    <w:rsid w:val="001240CB"/>
    <w:rsid w:val="00131AB8"/>
    <w:rsid w:val="00162D6C"/>
    <w:rsid w:val="00171170"/>
    <w:rsid w:val="00175C6D"/>
    <w:rsid w:val="00195EB5"/>
    <w:rsid w:val="001A45A0"/>
    <w:rsid w:val="001F6CBC"/>
    <w:rsid w:val="0020700C"/>
    <w:rsid w:val="00243941"/>
    <w:rsid w:val="00262B97"/>
    <w:rsid w:val="002824E4"/>
    <w:rsid w:val="002862D0"/>
    <w:rsid w:val="0029733E"/>
    <w:rsid w:val="002A247E"/>
    <w:rsid w:val="002B3555"/>
    <w:rsid w:val="002B4CB9"/>
    <w:rsid w:val="002B4D9C"/>
    <w:rsid w:val="002C13BE"/>
    <w:rsid w:val="002C4625"/>
    <w:rsid w:val="002C61DA"/>
    <w:rsid w:val="002E0560"/>
    <w:rsid w:val="002E39FA"/>
    <w:rsid w:val="002F3CB2"/>
    <w:rsid w:val="00301316"/>
    <w:rsid w:val="00302E10"/>
    <w:rsid w:val="00321136"/>
    <w:rsid w:val="00322A37"/>
    <w:rsid w:val="003305E6"/>
    <w:rsid w:val="00376957"/>
    <w:rsid w:val="0039447C"/>
    <w:rsid w:val="003C3944"/>
    <w:rsid w:val="003D52AC"/>
    <w:rsid w:val="003E102D"/>
    <w:rsid w:val="003F7BD9"/>
    <w:rsid w:val="00400BA2"/>
    <w:rsid w:val="00406EF6"/>
    <w:rsid w:val="004145AA"/>
    <w:rsid w:val="004232C6"/>
    <w:rsid w:val="00425AA2"/>
    <w:rsid w:val="0044790B"/>
    <w:rsid w:val="00453DEE"/>
    <w:rsid w:val="004665AA"/>
    <w:rsid w:val="0047360E"/>
    <w:rsid w:val="00485012"/>
    <w:rsid w:val="0048707A"/>
    <w:rsid w:val="0049216E"/>
    <w:rsid w:val="004A76C3"/>
    <w:rsid w:val="004D2423"/>
    <w:rsid w:val="004E05AD"/>
    <w:rsid w:val="004F0400"/>
    <w:rsid w:val="00501AEE"/>
    <w:rsid w:val="00525825"/>
    <w:rsid w:val="00526682"/>
    <w:rsid w:val="00526F78"/>
    <w:rsid w:val="005869BA"/>
    <w:rsid w:val="005F7050"/>
    <w:rsid w:val="00650941"/>
    <w:rsid w:val="006C0B74"/>
    <w:rsid w:val="006D1318"/>
    <w:rsid w:val="00710A64"/>
    <w:rsid w:val="00724EC9"/>
    <w:rsid w:val="00730431"/>
    <w:rsid w:val="007316FA"/>
    <w:rsid w:val="00757308"/>
    <w:rsid w:val="007674C7"/>
    <w:rsid w:val="00775FEE"/>
    <w:rsid w:val="007A0C7A"/>
    <w:rsid w:val="00800A18"/>
    <w:rsid w:val="00827156"/>
    <w:rsid w:val="00831047"/>
    <w:rsid w:val="008341E4"/>
    <w:rsid w:val="0085521D"/>
    <w:rsid w:val="00870760"/>
    <w:rsid w:val="00877C8F"/>
    <w:rsid w:val="00881CD3"/>
    <w:rsid w:val="00883725"/>
    <w:rsid w:val="00887B96"/>
    <w:rsid w:val="00897C61"/>
    <w:rsid w:val="008B5FF4"/>
    <w:rsid w:val="008D37A9"/>
    <w:rsid w:val="008D74BA"/>
    <w:rsid w:val="008F5A99"/>
    <w:rsid w:val="008F693E"/>
    <w:rsid w:val="0090336C"/>
    <w:rsid w:val="00912D2F"/>
    <w:rsid w:val="009229CA"/>
    <w:rsid w:val="00927DE2"/>
    <w:rsid w:val="009345CB"/>
    <w:rsid w:val="009532BE"/>
    <w:rsid w:val="009632A0"/>
    <w:rsid w:val="0097027A"/>
    <w:rsid w:val="00996624"/>
    <w:rsid w:val="009D4505"/>
    <w:rsid w:val="009D5893"/>
    <w:rsid w:val="009E299D"/>
    <w:rsid w:val="009E4C3B"/>
    <w:rsid w:val="00A257C7"/>
    <w:rsid w:val="00A429EE"/>
    <w:rsid w:val="00A57DD5"/>
    <w:rsid w:val="00A742B1"/>
    <w:rsid w:val="00A81113"/>
    <w:rsid w:val="00AE6B8B"/>
    <w:rsid w:val="00AE6F3B"/>
    <w:rsid w:val="00B00B82"/>
    <w:rsid w:val="00B2411F"/>
    <w:rsid w:val="00B62BF1"/>
    <w:rsid w:val="00B83AF8"/>
    <w:rsid w:val="00B8406C"/>
    <w:rsid w:val="00B874CE"/>
    <w:rsid w:val="00BD1E88"/>
    <w:rsid w:val="00BE458E"/>
    <w:rsid w:val="00BE68F8"/>
    <w:rsid w:val="00BE6BD0"/>
    <w:rsid w:val="00C17490"/>
    <w:rsid w:val="00C279C6"/>
    <w:rsid w:val="00C33678"/>
    <w:rsid w:val="00C34102"/>
    <w:rsid w:val="00C3762C"/>
    <w:rsid w:val="00C5435C"/>
    <w:rsid w:val="00C56F54"/>
    <w:rsid w:val="00C95783"/>
    <w:rsid w:val="00CC35E8"/>
    <w:rsid w:val="00CD1955"/>
    <w:rsid w:val="00D10054"/>
    <w:rsid w:val="00D20389"/>
    <w:rsid w:val="00D372A3"/>
    <w:rsid w:val="00D42DB2"/>
    <w:rsid w:val="00D527B1"/>
    <w:rsid w:val="00D542FD"/>
    <w:rsid w:val="00D60B79"/>
    <w:rsid w:val="00D62002"/>
    <w:rsid w:val="00D7712F"/>
    <w:rsid w:val="00DB082D"/>
    <w:rsid w:val="00DF0CCA"/>
    <w:rsid w:val="00DF6E47"/>
    <w:rsid w:val="00E06B03"/>
    <w:rsid w:val="00E2433C"/>
    <w:rsid w:val="00E33737"/>
    <w:rsid w:val="00E44022"/>
    <w:rsid w:val="00E900B9"/>
    <w:rsid w:val="00E91606"/>
    <w:rsid w:val="00E97FE6"/>
    <w:rsid w:val="00EA54A8"/>
    <w:rsid w:val="00ED206A"/>
    <w:rsid w:val="00ED3F6E"/>
    <w:rsid w:val="00EE3AD3"/>
    <w:rsid w:val="00EE5FDC"/>
    <w:rsid w:val="00F33082"/>
    <w:rsid w:val="00F5517C"/>
    <w:rsid w:val="00F8704A"/>
    <w:rsid w:val="00FA41BF"/>
    <w:rsid w:val="00FB3F02"/>
    <w:rsid w:val="00FE1207"/>
    <w:rsid w:val="00FE1DFC"/>
    <w:rsid w:val="00FE38B4"/>
    <w:rsid w:val="00FE66DF"/>
    <w:rsid w:val="00FF469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975CD0BD-0C78-4FB8-8437-B615D53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37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rFonts w:ascii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A18"/>
    <w:rPr>
      <w:sz w:val="24"/>
      <w:szCs w:val="24"/>
    </w:rPr>
  </w:style>
  <w:style w:type="character" w:styleId="Hyperlink">
    <w:name w:val="Hyperlink"/>
    <w:basedOn w:val="DefaultParagraphFont"/>
    <w:rsid w:val="00877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0745-5F00-4312-BA2A-E097F76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1336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Steph Hardaker</cp:lastModifiedBy>
  <cp:revision>2</cp:revision>
  <cp:lastPrinted>2018-03-20T15:01:00Z</cp:lastPrinted>
  <dcterms:created xsi:type="dcterms:W3CDTF">2020-06-25T10:00:00Z</dcterms:created>
  <dcterms:modified xsi:type="dcterms:W3CDTF">2020-06-25T10:00:00Z</dcterms:modified>
</cp:coreProperties>
</file>