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37" w:rsidRDefault="0055292E" w:rsidP="00DF0CCA">
      <w:pPr>
        <w:spacing w:after="200" w:line="276" w:lineRule="auto"/>
        <w:ind w:right="141"/>
        <w:jc w:val="center"/>
        <w:rPr>
          <w:rFonts w:ascii="Tahoma" w:eastAsia="Calibri" w:hAnsi="Tahoma" w:cs="Tahoma"/>
          <w:b/>
          <w:sz w:val="44"/>
          <w:szCs w:val="20"/>
          <w:lang w:eastAsia="en-US"/>
        </w:rPr>
      </w:pPr>
      <w:bookmarkStart w:id="0" w:name="_GoBack"/>
      <w:bookmarkEnd w:id="0"/>
      <w:r>
        <w:rPr>
          <w:rFonts w:ascii="Tahoma" w:eastAsia="Calibri" w:hAnsi="Tahoma" w:cs="Tahoma"/>
          <w:b/>
          <w:noProof/>
          <w:sz w:val="4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9.3pt;margin-top:-11pt;width:68.2pt;height:68.2pt;z-index:251659264">
            <v:imagedata r:id="rId8" o:title=""/>
            <w10:wrap type="square"/>
          </v:shape>
          <o:OLEObject Type="Embed" ProgID="XaraX.Document" ShapeID="_x0000_s1027" DrawAspect="Content" ObjectID="_1655031282" r:id="rId9">
            <o:FieldCodes>\s</o:FieldCodes>
          </o:OLEObject>
        </w:object>
      </w:r>
      <w:r>
        <w:rPr>
          <w:rFonts w:ascii="Tahoma" w:eastAsia="Calibri" w:hAnsi="Tahoma" w:cs="Tahoma"/>
          <w:b/>
          <w:noProof/>
          <w:sz w:val="44"/>
          <w:szCs w:val="20"/>
        </w:rPr>
        <w:object w:dxaOrig="1440" w:dyaOrig="1440">
          <v:shape id="_x0000_s1026" type="#_x0000_t75" style="position:absolute;left:0;text-align:left;margin-left:-37pt;margin-top:-11pt;width:68.2pt;height:68.2pt;z-index:251658240">
            <v:imagedata r:id="rId8" o:title=""/>
            <w10:wrap type="square"/>
          </v:shape>
          <o:OLEObject Type="Embed" ProgID="XaraX.Document" ShapeID="_x0000_s1026" DrawAspect="Content" ObjectID="_1655031283" r:id="rId10">
            <o:FieldCodes>\s</o:FieldCodes>
          </o:OLEObject>
        </w:object>
      </w:r>
      <w:r w:rsidR="00D329C0">
        <w:rPr>
          <w:rFonts w:ascii="Tahoma" w:eastAsia="Calibri" w:hAnsi="Tahoma" w:cs="Tahoma"/>
          <w:b/>
          <w:sz w:val="44"/>
          <w:szCs w:val="20"/>
          <w:lang w:eastAsia="en-US"/>
        </w:rPr>
        <w:t>After School</w:t>
      </w:r>
      <w:r w:rsidR="00322A37" w:rsidRPr="0097027A">
        <w:rPr>
          <w:rFonts w:ascii="Tahoma" w:eastAsia="Calibri" w:hAnsi="Tahoma" w:cs="Tahoma"/>
          <w:b/>
          <w:sz w:val="44"/>
          <w:szCs w:val="20"/>
          <w:lang w:eastAsia="en-US"/>
        </w:rPr>
        <w:t xml:space="preserve"> </w:t>
      </w:r>
      <w:r w:rsidR="00D75164">
        <w:rPr>
          <w:rFonts w:ascii="Tahoma" w:eastAsia="Calibri" w:hAnsi="Tahoma" w:cs="Tahoma"/>
          <w:b/>
          <w:sz w:val="44"/>
          <w:szCs w:val="20"/>
          <w:lang w:eastAsia="en-US"/>
        </w:rPr>
        <w:t xml:space="preserve">Kids </w:t>
      </w:r>
      <w:r w:rsidR="00322A37" w:rsidRPr="0097027A">
        <w:rPr>
          <w:rFonts w:ascii="Tahoma" w:eastAsia="Calibri" w:hAnsi="Tahoma" w:cs="Tahoma"/>
          <w:b/>
          <w:sz w:val="44"/>
          <w:szCs w:val="20"/>
          <w:lang w:eastAsia="en-US"/>
        </w:rPr>
        <w:t>Club</w:t>
      </w:r>
    </w:p>
    <w:p w:rsidR="008D74BA" w:rsidRPr="00DB3C5A" w:rsidRDefault="00B433BD" w:rsidP="00724EC9">
      <w:pPr>
        <w:spacing w:line="276" w:lineRule="auto"/>
        <w:ind w:left="-567" w:right="141"/>
        <w:jc w:val="center"/>
        <w:rPr>
          <w:rFonts w:ascii="Tahoma" w:eastAsia="Calibri" w:hAnsi="Tahoma" w:cs="Tahoma"/>
          <w:b/>
          <w:sz w:val="44"/>
          <w:szCs w:val="44"/>
          <w:lang w:eastAsia="en-US"/>
        </w:rPr>
      </w:pPr>
      <w:r w:rsidRPr="00DB3C5A">
        <w:rPr>
          <w:rFonts w:ascii="Tahoma" w:eastAsia="Calibri" w:hAnsi="Tahoma" w:cs="Tahoma"/>
          <w:b/>
          <w:sz w:val="44"/>
          <w:szCs w:val="44"/>
          <w:lang w:eastAsia="en-US"/>
        </w:rPr>
        <w:t>Booking Form</w:t>
      </w:r>
    </w:p>
    <w:p w:rsidR="00C128CA" w:rsidRDefault="00C128CA" w:rsidP="00C128CA">
      <w:pPr>
        <w:spacing w:line="276" w:lineRule="auto"/>
        <w:ind w:left="-567" w:right="141"/>
        <w:rPr>
          <w:rFonts w:ascii="Tahoma" w:eastAsia="Calibri" w:hAnsi="Tahoma" w:cs="Tahoma"/>
          <w:sz w:val="24"/>
          <w:szCs w:val="24"/>
          <w:lang w:eastAsia="en-US"/>
        </w:rPr>
      </w:pPr>
    </w:p>
    <w:p w:rsidR="00742712" w:rsidRDefault="00742712" w:rsidP="00C804EB">
      <w:pPr>
        <w:spacing w:line="276" w:lineRule="auto"/>
        <w:ind w:left="-142" w:right="-142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C128CA" w:rsidRPr="00C804EB" w:rsidRDefault="00C128CA" w:rsidP="00C804EB">
      <w:pPr>
        <w:spacing w:line="276" w:lineRule="auto"/>
        <w:ind w:left="-142" w:right="-142"/>
        <w:rPr>
          <w:rFonts w:ascii="Tahoma" w:eastAsia="Calibri" w:hAnsi="Tahoma" w:cs="Tahoma"/>
          <w:b/>
          <w:sz w:val="24"/>
          <w:szCs w:val="24"/>
          <w:lang w:eastAsia="en-US"/>
        </w:rPr>
      </w:pPr>
      <w:bookmarkStart w:id="1" w:name="OLE_LINK1"/>
      <w:r w:rsidRPr="00C804EB">
        <w:rPr>
          <w:rFonts w:ascii="Tahoma" w:eastAsia="Calibri" w:hAnsi="Tahoma" w:cs="Tahoma"/>
          <w:b/>
          <w:sz w:val="24"/>
          <w:szCs w:val="24"/>
          <w:lang w:eastAsia="en-US"/>
        </w:rPr>
        <w:t>Child’s name ……………………………………………………………………………</w:t>
      </w:r>
    </w:p>
    <w:p w:rsidR="00C128CA" w:rsidRDefault="00C128CA" w:rsidP="00C804EB">
      <w:pPr>
        <w:spacing w:line="276" w:lineRule="auto"/>
        <w:ind w:left="-142" w:right="-142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B433BD" w:rsidRDefault="00B433BD" w:rsidP="00B433BD">
      <w:pPr>
        <w:spacing w:after="120"/>
        <w:ind w:left="-142"/>
        <w:jc w:val="both"/>
        <w:rPr>
          <w:rFonts w:ascii="Tahoma" w:hAnsi="Tahoma" w:cs="Tahoma"/>
          <w:b/>
          <w:sz w:val="24"/>
          <w:szCs w:val="24"/>
          <w:lang w:eastAsia="en-US"/>
        </w:rPr>
      </w:pPr>
      <w:r w:rsidRPr="00B433BD">
        <w:rPr>
          <w:rFonts w:ascii="Tahoma" w:hAnsi="Tahoma" w:cs="Tahoma"/>
          <w:b/>
          <w:sz w:val="24"/>
          <w:szCs w:val="24"/>
          <w:lang w:eastAsia="en-US"/>
        </w:rPr>
        <w:t>Sessions required (please tick)</w:t>
      </w:r>
    </w:p>
    <w:p w:rsidR="00B433BD" w:rsidRPr="00B433BD" w:rsidRDefault="00B433BD" w:rsidP="00B433BD">
      <w:pPr>
        <w:spacing w:after="120"/>
        <w:ind w:left="-142"/>
        <w:jc w:val="both"/>
        <w:rPr>
          <w:rFonts w:ascii="Tahoma" w:hAnsi="Tahoma" w:cs="Tahoma"/>
          <w:b/>
          <w:sz w:val="8"/>
          <w:szCs w:val="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843"/>
      </w:tblGrid>
      <w:tr w:rsidR="00B433BD" w:rsidRPr="00B433BD" w:rsidTr="00B433BD">
        <w:tc>
          <w:tcPr>
            <w:tcW w:w="1809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1984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Friday</w:t>
            </w:r>
          </w:p>
        </w:tc>
      </w:tr>
      <w:tr w:rsidR="00B433BD" w:rsidRPr="00B433BD" w:rsidTr="00B433BD">
        <w:tc>
          <w:tcPr>
            <w:tcW w:w="1809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433BD" w:rsidRPr="00B433BD" w:rsidRDefault="00B433BD" w:rsidP="00B433BD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B433BD" w:rsidRPr="00B433BD" w:rsidRDefault="00B433BD" w:rsidP="00B433BD">
      <w:pPr>
        <w:spacing w:after="12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B433BD" w:rsidRPr="00B433BD" w:rsidRDefault="00B433BD" w:rsidP="00B433BD">
      <w:pPr>
        <w:spacing w:after="120"/>
        <w:ind w:left="-142"/>
        <w:jc w:val="both"/>
        <w:rPr>
          <w:rFonts w:ascii="Tahoma" w:hAnsi="Tahoma" w:cs="Tahoma"/>
          <w:b/>
          <w:sz w:val="24"/>
          <w:szCs w:val="24"/>
          <w:lang w:eastAsia="en-US"/>
        </w:rPr>
      </w:pPr>
      <w:r w:rsidRPr="00B433BD">
        <w:rPr>
          <w:rFonts w:ascii="Tahoma" w:hAnsi="Tahoma" w:cs="Tahoma"/>
          <w:b/>
          <w:sz w:val="24"/>
          <w:szCs w:val="24"/>
          <w:lang w:eastAsia="en-US"/>
        </w:rPr>
        <w:t>Start date:</w:t>
      </w:r>
      <w:r>
        <w:rPr>
          <w:rFonts w:ascii="Tahoma" w:hAnsi="Tahoma" w:cs="Tahoma"/>
          <w:b/>
          <w:sz w:val="24"/>
          <w:szCs w:val="24"/>
          <w:lang w:eastAsia="en-US"/>
        </w:rPr>
        <w:t xml:space="preserve"> </w:t>
      </w:r>
      <w:r w:rsidRPr="00B433BD">
        <w:rPr>
          <w:rFonts w:ascii="Tahoma" w:hAnsi="Tahoma" w:cs="Tahoma"/>
          <w:b/>
          <w:sz w:val="24"/>
          <w:szCs w:val="24"/>
          <w:lang w:eastAsia="en-US"/>
        </w:rPr>
        <w:t>…………………………………………</w:t>
      </w:r>
    </w:p>
    <w:p w:rsidR="00B433BD" w:rsidRDefault="00B433BD" w:rsidP="00B433BD">
      <w:pPr>
        <w:spacing w:line="276" w:lineRule="auto"/>
        <w:ind w:left="-142" w:right="141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B433BD" w:rsidRPr="00B433BD" w:rsidRDefault="00B433BD" w:rsidP="00B433BD">
      <w:pPr>
        <w:spacing w:line="276" w:lineRule="auto"/>
        <w:ind w:left="-142" w:right="141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B433BD">
        <w:rPr>
          <w:rFonts w:ascii="Tahoma" w:eastAsia="Calibri" w:hAnsi="Tahoma" w:cs="Tahoma"/>
          <w:b/>
          <w:sz w:val="24"/>
          <w:szCs w:val="24"/>
          <w:lang w:eastAsia="en-US"/>
        </w:rPr>
        <w:t>Current fees are £</w:t>
      </w:r>
      <w:r w:rsidR="009E645E">
        <w:rPr>
          <w:rFonts w:ascii="Tahoma" w:eastAsia="Calibri" w:hAnsi="Tahoma" w:cs="Tahoma"/>
          <w:b/>
          <w:sz w:val="24"/>
          <w:szCs w:val="24"/>
          <w:lang w:eastAsia="en-US"/>
        </w:rPr>
        <w:t>9</w:t>
      </w:r>
      <w:r w:rsidRPr="00B433BD">
        <w:rPr>
          <w:rFonts w:ascii="Tahoma" w:eastAsia="Calibri" w:hAnsi="Tahoma" w:cs="Tahoma"/>
          <w:b/>
          <w:sz w:val="24"/>
          <w:szCs w:val="24"/>
          <w:lang w:eastAsia="en-US"/>
        </w:rPr>
        <w:t xml:space="preserve"> per session. If two or more siblings attend a reduced fee of £</w:t>
      </w:r>
      <w:r w:rsidR="009E645E">
        <w:rPr>
          <w:rFonts w:ascii="Tahoma" w:eastAsia="Calibri" w:hAnsi="Tahoma" w:cs="Tahoma"/>
          <w:b/>
          <w:sz w:val="24"/>
          <w:szCs w:val="24"/>
          <w:lang w:eastAsia="en-US"/>
        </w:rPr>
        <w:t>8</w:t>
      </w:r>
      <w:r w:rsidRPr="00B433BD">
        <w:rPr>
          <w:rFonts w:ascii="Tahoma" w:eastAsia="Calibri" w:hAnsi="Tahoma" w:cs="Tahoma"/>
          <w:b/>
          <w:sz w:val="24"/>
          <w:szCs w:val="24"/>
          <w:lang w:eastAsia="en-US"/>
        </w:rPr>
        <w:t xml:space="preserve"> per child applies.</w:t>
      </w:r>
    </w:p>
    <w:bookmarkEnd w:id="1"/>
    <w:p w:rsidR="00B433BD" w:rsidRDefault="00B433BD" w:rsidP="00B433BD">
      <w:pPr>
        <w:spacing w:line="276" w:lineRule="auto"/>
        <w:ind w:left="-567" w:right="141"/>
        <w:jc w:val="center"/>
        <w:rPr>
          <w:rFonts w:ascii="Tahoma" w:eastAsia="Calibri" w:hAnsi="Tahoma" w:cs="Tahoma"/>
          <w:b/>
          <w:sz w:val="40"/>
          <w:szCs w:val="40"/>
          <w:lang w:eastAsia="en-US"/>
        </w:rPr>
      </w:pPr>
    </w:p>
    <w:p w:rsidR="00B433BD" w:rsidRPr="00DB3C5A" w:rsidRDefault="00B433BD" w:rsidP="00B433BD">
      <w:pPr>
        <w:spacing w:line="276" w:lineRule="auto"/>
        <w:ind w:left="-567" w:right="141"/>
        <w:jc w:val="center"/>
        <w:rPr>
          <w:rFonts w:ascii="Tahoma" w:eastAsia="Calibri" w:hAnsi="Tahoma" w:cs="Tahoma"/>
          <w:b/>
          <w:sz w:val="32"/>
          <w:szCs w:val="32"/>
          <w:lang w:eastAsia="en-US"/>
        </w:rPr>
      </w:pPr>
      <w:r w:rsidRPr="00DB3C5A">
        <w:rPr>
          <w:rFonts w:ascii="Tahoma" w:eastAsia="Calibri" w:hAnsi="Tahoma" w:cs="Tahoma"/>
          <w:b/>
          <w:sz w:val="32"/>
          <w:szCs w:val="32"/>
          <w:lang w:eastAsia="en-US"/>
        </w:rPr>
        <w:t>Terms and Conditions of Use</w:t>
      </w:r>
    </w:p>
    <w:p w:rsidR="00B433BD" w:rsidRPr="00A7564D" w:rsidRDefault="00B433BD" w:rsidP="00C804EB">
      <w:pPr>
        <w:spacing w:line="276" w:lineRule="auto"/>
        <w:ind w:left="-142" w:right="-142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724EC9" w:rsidRPr="000A7C88" w:rsidRDefault="00B433BD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I understand that </w:t>
      </w:r>
      <w:r w:rsidRPr="000A7C88">
        <w:rPr>
          <w:rFonts w:ascii="Tahoma" w:eastAsia="Calibri" w:hAnsi="Tahoma" w:cs="Tahoma"/>
          <w:b/>
          <w:sz w:val="22"/>
          <w:szCs w:val="22"/>
        </w:rPr>
        <w:t>f</w:t>
      </w:r>
      <w:r w:rsidR="00C95783" w:rsidRPr="000A7C88">
        <w:rPr>
          <w:rFonts w:ascii="Tahoma" w:eastAsia="Calibri" w:hAnsi="Tahoma" w:cs="Tahoma"/>
          <w:b/>
          <w:sz w:val="22"/>
          <w:szCs w:val="22"/>
        </w:rPr>
        <w:t>ees are payable monthly in advance</w:t>
      </w:r>
      <w:r w:rsidR="00C95783" w:rsidRPr="000A7C88">
        <w:rPr>
          <w:rFonts w:ascii="Tahoma" w:eastAsia="Calibri" w:hAnsi="Tahoma" w:cs="Tahoma"/>
          <w:sz w:val="22"/>
          <w:szCs w:val="22"/>
        </w:rPr>
        <w:t>.</w:t>
      </w:r>
    </w:p>
    <w:p w:rsidR="00724EC9" w:rsidRPr="00C804EB" w:rsidRDefault="00C55CE3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We will invoice you each month. </w:t>
      </w:r>
      <w:r w:rsidR="00C95783" w:rsidRPr="00C804EB">
        <w:rPr>
          <w:rFonts w:ascii="Tahoma" w:eastAsia="Calibri" w:hAnsi="Tahoma" w:cs="Tahoma"/>
          <w:sz w:val="22"/>
          <w:szCs w:val="22"/>
        </w:rPr>
        <w:t>Fees must be paid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 no later than the first Monday of each month.</w:t>
      </w:r>
    </w:p>
    <w:p w:rsidR="00724EC9" w:rsidRPr="00C804EB" w:rsidRDefault="00C95783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 xml:space="preserve">Your child may lose their place in </w:t>
      </w:r>
      <w:r w:rsidR="00736E50" w:rsidRPr="00C804EB">
        <w:rPr>
          <w:rFonts w:ascii="Tahoma" w:eastAsia="Calibri" w:hAnsi="Tahoma" w:cs="Tahoma"/>
          <w:sz w:val="22"/>
          <w:szCs w:val="22"/>
        </w:rPr>
        <w:t>the After School</w:t>
      </w:r>
      <w:r w:rsidRPr="00C804EB">
        <w:rPr>
          <w:rFonts w:ascii="Tahoma" w:eastAsia="Calibri" w:hAnsi="Tahoma" w:cs="Tahoma"/>
          <w:sz w:val="22"/>
          <w:szCs w:val="22"/>
        </w:rPr>
        <w:t xml:space="preserve"> Club </w:t>
      </w:r>
      <w:r w:rsidR="00724EC9" w:rsidRPr="00C804EB">
        <w:rPr>
          <w:rFonts w:ascii="Tahoma" w:eastAsia="Calibri" w:hAnsi="Tahoma" w:cs="Tahoma"/>
          <w:sz w:val="22"/>
          <w:szCs w:val="22"/>
        </w:rPr>
        <w:t>if payment is not promptly received.</w:t>
      </w:r>
    </w:p>
    <w:p w:rsidR="00724EC9" w:rsidRPr="00C804EB" w:rsidRDefault="00C95783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We reserve the right to charge an additional administration fee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 </w:t>
      </w:r>
      <w:r w:rsidRPr="00C804EB">
        <w:rPr>
          <w:rFonts w:ascii="Tahoma" w:eastAsia="Calibri" w:hAnsi="Tahoma" w:cs="Tahoma"/>
          <w:sz w:val="22"/>
          <w:szCs w:val="22"/>
        </w:rPr>
        <w:t>if your ch</w:t>
      </w:r>
      <w:r w:rsidR="00724EC9" w:rsidRPr="00C804EB">
        <w:rPr>
          <w:rFonts w:ascii="Tahoma" w:eastAsia="Calibri" w:hAnsi="Tahoma" w:cs="Tahoma"/>
          <w:sz w:val="22"/>
          <w:szCs w:val="22"/>
        </w:rPr>
        <w:t>eque is not accepted by the bank</w:t>
      </w:r>
      <w:r w:rsidR="004A76C3" w:rsidRPr="00C804EB">
        <w:rPr>
          <w:rFonts w:ascii="Tahoma" w:eastAsia="Calibri" w:hAnsi="Tahoma" w:cs="Tahoma"/>
          <w:sz w:val="22"/>
          <w:szCs w:val="22"/>
        </w:rPr>
        <w:t>.</w:t>
      </w:r>
    </w:p>
    <w:p w:rsidR="00724EC9" w:rsidRPr="00C804EB" w:rsidRDefault="00C95783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You must pay for any sessions booked even if your child does not attend due to illness or for any other reason</w:t>
      </w:r>
      <w:r w:rsidR="00724EC9" w:rsidRPr="00C804EB">
        <w:rPr>
          <w:rFonts w:ascii="Tahoma" w:eastAsia="Calibri" w:hAnsi="Tahoma" w:cs="Tahoma"/>
          <w:sz w:val="22"/>
          <w:szCs w:val="22"/>
        </w:rPr>
        <w:t>.</w:t>
      </w:r>
    </w:p>
    <w:p w:rsidR="00724EC9" w:rsidRPr="00C804EB" w:rsidRDefault="00C95783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You must give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 one month’s notice if </w:t>
      </w:r>
      <w:r w:rsidRPr="00C804EB">
        <w:rPr>
          <w:rFonts w:ascii="Tahoma" w:eastAsia="Calibri" w:hAnsi="Tahoma" w:cs="Tahoma"/>
          <w:sz w:val="22"/>
          <w:szCs w:val="22"/>
        </w:rPr>
        <w:t xml:space="preserve">you no 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longer require </w:t>
      </w:r>
      <w:r w:rsidRPr="00C804EB">
        <w:rPr>
          <w:rFonts w:ascii="Tahoma" w:eastAsia="Calibri" w:hAnsi="Tahoma" w:cs="Tahoma"/>
          <w:sz w:val="22"/>
          <w:szCs w:val="22"/>
        </w:rPr>
        <w:t xml:space="preserve">a place in 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the </w:t>
      </w:r>
      <w:r w:rsidR="00736E50" w:rsidRPr="00C804EB">
        <w:rPr>
          <w:rFonts w:ascii="Tahoma" w:eastAsia="Calibri" w:hAnsi="Tahoma" w:cs="Tahoma"/>
          <w:sz w:val="22"/>
          <w:szCs w:val="22"/>
        </w:rPr>
        <w:t>After School</w:t>
      </w:r>
      <w:r w:rsidRPr="00C804EB">
        <w:rPr>
          <w:rFonts w:ascii="Tahoma" w:eastAsia="Calibri" w:hAnsi="Tahoma" w:cs="Tahoma"/>
          <w:sz w:val="22"/>
          <w:szCs w:val="22"/>
        </w:rPr>
        <w:t xml:space="preserve"> Club</w:t>
      </w:r>
      <w:r w:rsidR="00724EC9" w:rsidRPr="00C804EB">
        <w:rPr>
          <w:rFonts w:ascii="Tahoma" w:eastAsia="Calibri" w:hAnsi="Tahoma" w:cs="Tahoma"/>
          <w:sz w:val="22"/>
          <w:szCs w:val="22"/>
        </w:rPr>
        <w:t>.</w:t>
      </w:r>
    </w:p>
    <w:p w:rsidR="00724EC9" w:rsidRPr="00C804EB" w:rsidRDefault="00C95783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We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 will give </w:t>
      </w:r>
      <w:r w:rsidR="004A76C3" w:rsidRPr="00C804EB">
        <w:rPr>
          <w:rFonts w:ascii="Tahoma" w:eastAsia="Calibri" w:hAnsi="Tahoma" w:cs="Tahoma"/>
          <w:sz w:val="22"/>
          <w:szCs w:val="22"/>
        </w:rPr>
        <w:t xml:space="preserve">you 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at least one month’s notice of changes to fees or cancellation of </w:t>
      </w:r>
      <w:r w:rsidRPr="00C804EB">
        <w:rPr>
          <w:rFonts w:ascii="Tahoma" w:eastAsia="Calibri" w:hAnsi="Tahoma" w:cs="Tahoma"/>
          <w:sz w:val="22"/>
          <w:szCs w:val="22"/>
        </w:rPr>
        <w:t xml:space="preserve">the </w:t>
      </w:r>
      <w:r w:rsidR="00724EC9" w:rsidRPr="00C804EB">
        <w:rPr>
          <w:rFonts w:ascii="Tahoma" w:eastAsia="Calibri" w:hAnsi="Tahoma" w:cs="Tahoma"/>
          <w:sz w:val="22"/>
          <w:szCs w:val="22"/>
        </w:rPr>
        <w:t>service.</w:t>
      </w:r>
    </w:p>
    <w:p w:rsidR="00724EC9" w:rsidRPr="00C804EB" w:rsidRDefault="00C95783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We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 may terminate this agreement without notice </w:t>
      </w:r>
      <w:r w:rsidRPr="00C804EB">
        <w:rPr>
          <w:rFonts w:ascii="Tahoma" w:eastAsia="Calibri" w:hAnsi="Tahoma" w:cs="Tahoma"/>
          <w:sz w:val="22"/>
          <w:szCs w:val="22"/>
        </w:rPr>
        <w:t>at any time i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f </w:t>
      </w:r>
      <w:r w:rsidRPr="00C804EB">
        <w:rPr>
          <w:rFonts w:ascii="Tahoma" w:eastAsia="Calibri" w:hAnsi="Tahoma" w:cs="Tahoma"/>
          <w:sz w:val="22"/>
          <w:szCs w:val="22"/>
        </w:rPr>
        <w:t>your</w:t>
      </w:r>
      <w:r w:rsidR="00724EC9" w:rsidRPr="00C804EB">
        <w:rPr>
          <w:rFonts w:ascii="Tahoma" w:eastAsia="Calibri" w:hAnsi="Tahoma" w:cs="Tahoma"/>
          <w:sz w:val="22"/>
          <w:szCs w:val="22"/>
        </w:rPr>
        <w:t xml:space="preserve"> child does not comply with the School’s Behaviour Policy.</w:t>
      </w:r>
    </w:p>
    <w:p w:rsidR="000A2131" w:rsidRDefault="000A2131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b/>
          <w:sz w:val="22"/>
          <w:szCs w:val="22"/>
        </w:rPr>
      </w:pPr>
      <w:r w:rsidRPr="00C804EB">
        <w:rPr>
          <w:rFonts w:ascii="Tahoma" w:eastAsia="Calibri" w:hAnsi="Tahoma" w:cs="Tahoma"/>
          <w:b/>
          <w:sz w:val="22"/>
          <w:szCs w:val="22"/>
        </w:rPr>
        <w:t xml:space="preserve">The After School Club closes at 6.00pm. If for any reason I am going to be late I will contact </w:t>
      </w:r>
      <w:r w:rsidR="008B7019">
        <w:rPr>
          <w:rFonts w:ascii="Tahoma" w:eastAsia="Calibri" w:hAnsi="Tahoma" w:cs="Tahoma"/>
          <w:b/>
          <w:sz w:val="22"/>
          <w:szCs w:val="22"/>
        </w:rPr>
        <w:t>Kids Club</w:t>
      </w:r>
      <w:r w:rsidRPr="00C804EB">
        <w:rPr>
          <w:rFonts w:ascii="Tahoma" w:eastAsia="Calibri" w:hAnsi="Tahoma" w:cs="Tahoma"/>
          <w:b/>
          <w:sz w:val="22"/>
          <w:szCs w:val="22"/>
        </w:rPr>
        <w:t xml:space="preserve"> as soon as possible.</w:t>
      </w:r>
    </w:p>
    <w:p w:rsidR="000A2131" w:rsidRPr="00C804EB" w:rsidRDefault="000A2131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If my child is not collected by 6.00pm I understand that I will incur a charge of £5.00 for every 10 minutes to cover the costs of the staff that are required to stay behind to supervise my child.</w:t>
      </w:r>
    </w:p>
    <w:p w:rsidR="000A2131" w:rsidRPr="00C804EB" w:rsidRDefault="000A2131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If my child still remains at 6.30pm and the club has been unable to reach me or any of my emergency contacts, I understand that the Club will follow its Uncollected Child Policy and</w:t>
      </w:r>
      <w:r w:rsidR="004719F7">
        <w:rPr>
          <w:rFonts w:ascii="Tahoma" w:eastAsia="Calibri" w:hAnsi="Tahoma" w:cs="Tahoma"/>
          <w:sz w:val="22"/>
          <w:szCs w:val="22"/>
        </w:rPr>
        <w:t xml:space="preserve"> may</w:t>
      </w:r>
      <w:r w:rsidRPr="00C804EB">
        <w:rPr>
          <w:rFonts w:ascii="Tahoma" w:eastAsia="Calibri" w:hAnsi="Tahoma" w:cs="Tahoma"/>
          <w:sz w:val="22"/>
          <w:szCs w:val="22"/>
        </w:rPr>
        <w:t xml:space="preserve"> contact Social Services.</w:t>
      </w:r>
    </w:p>
    <w:p w:rsidR="000A2131" w:rsidRPr="00C804EB" w:rsidRDefault="000A2131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Whilst we try to ensure the safety and security of items, we cannot be held responsible for anything lost or stolen.</w:t>
      </w:r>
    </w:p>
    <w:p w:rsidR="000A7C88" w:rsidRDefault="00C128CA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0A7C88">
        <w:rPr>
          <w:rFonts w:ascii="Tahoma" w:eastAsia="Calibri" w:hAnsi="Tahoma" w:cs="Tahoma"/>
          <w:sz w:val="22"/>
          <w:szCs w:val="22"/>
        </w:rPr>
        <w:t>If my child has an accident then he/she will be treated by a qualified first aider and I will be informed as soon as possible.</w:t>
      </w:r>
    </w:p>
    <w:p w:rsidR="00C128CA" w:rsidRPr="000A7C88" w:rsidRDefault="00C128CA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0A7C88">
        <w:rPr>
          <w:rFonts w:ascii="Tahoma" w:eastAsia="Calibri" w:hAnsi="Tahoma" w:cs="Tahoma"/>
          <w:sz w:val="22"/>
          <w:szCs w:val="22"/>
        </w:rPr>
        <w:lastRenderedPageBreak/>
        <w:t>If there is a situation where my child needs urgent medical treatment (medication/ X-ray) or medical advice and I am unavailable, a member of staff from the After School Club may sign any necessary consent forms on my behalf.</w:t>
      </w:r>
    </w:p>
    <w:p w:rsidR="00C128CA" w:rsidRPr="00C804EB" w:rsidRDefault="00C804EB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 xml:space="preserve">Where the School has endorsed my claim for Tax Credit, we are legally obliged to notify the HMRC if I cease to use the service during the period of my claim unless I give a minimum of 10 </w:t>
      </w:r>
      <w:proofErr w:type="spellStart"/>
      <w:r w:rsidRPr="00C804EB">
        <w:rPr>
          <w:rFonts w:ascii="Tahoma" w:eastAsia="Calibri" w:hAnsi="Tahoma" w:cs="Tahoma"/>
          <w:sz w:val="22"/>
          <w:szCs w:val="22"/>
        </w:rPr>
        <w:t>days notice</w:t>
      </w:r>
      <w:proofErr w:type="spellEnd"/>
      <w:r w:rsidRPr="00C804EB">
        <w:rPr>
          <w:rFonts w:ascii="Tahoma" w:eastAsia="Calibri" w:hAnsi="Tahoma" w:cs="Tahoma"/>
          <w:sz w:val="22"/>
          <w:szCs w:val="22"/>
        </w:rPr>
        <w:t>. Your Tax Credit claim form will indicate that we may be held jointly liable for any claim HMRC consider to be fraudulent.</w:t>
      </w:r>
    </w:p>
    <w:p w:rsidR="00C128CA" w:rsidRPr="00C804EB" w:rsidRDefault="00C128CA" w:rsidP="00736E50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  <w:sz w:val="22"/>
          <w:szCs w:val="22"/>
        </w:rPr>
      </w:pPr>
      <w:r w:rsidRPr="00C804EB">
        <w:rPr>
          <w:rFonts w:ascii="Tahoma" w:eastAsia="Calibri" w:hAnsi="Tahoma" w:cs="Tahoma"/>
          <w:sz w:val="22"/>
          <w:szCs w:val="22"/>
        </w:rPr>
        <w:t>I understand that aggressive or abusive behaviour will not be tolerated.</w:t>
      </w:r>
    </w:p>
    <w:p w:rsidR="00C128CA" w:rsidRDefault="00C128CA" w:rsidP="00C128CA">
      <w:pPr>
        <w:pStyle w:val="ListParagraph"/>
        <w:spacing w:line="276" w:lineRule="auto"/>
        <w:ind w:left="153" w:right="141"/>
        <w:rPr>
          <w:rFonts w:ascii="Tahoma" w:eastAsia="Calibri" w:hAnsi="Tahoma" w:cs="Tahoma"/>
          <w:sz w:val="16"/>
          <w:szCs w:val="16"/>
        </w:rPr>
      </w:pPr>
    </w:p>
    <w:p w:rsidR="00DB3C5A" w:rsidRPr="00A7564D" w:rsidRDefault="00DB3C5A" w:rsidP="00C128CA">
      <w:pPr>
        <w:pStyle w:val="ListParagraph"/>
        <w:spacing w:line="276" w:lineRule="auto"/>
        <w:ind w:left="153" w:right="141"/>
        <w:rPr>
          <w:rFonts w:ascii="Tahoma" w:eastAsia="Calibri" w:hAnsi="Tahoma" w:cs="Tahoma"/>
          <w:sz w:val="16"/>
          <w:szCs w:val="16"/>
        </w:rPr>
      </w:pPr>
    </w:p>
    <w:p w:rsidR="00C128CA" w:rsidRPr="00C128CA" w:rsidRDefault="00C128CA" w:rsidP="00C128CA">
      <w:pPr>
        <w:pStyle w:val="ListParagraph"/>
        <w:spacing w:line="276" w:lineRule="auto"/>
        <w:ind w:left="153" w:right="141"/>
        <w:rPr>
          <w:rFonts w:ascii="Tahoma" w:eastAsia="Calibri" w:hAnsi="Tahoma" w:cs="Tahoma"/>
          <w:b/>
        </w:rPr>
      </w:pPr>
      <w:r w:rsidRPr="00C128CA">
        <w:rPr>
          <w:rFonts w:ascii="Tahoma" w:eastAsia="Calibri" w:hAnsi="Tahoma" w:cs="Tahoma"/>
          <w:b/>
        </w:rPr>
        <w:t>I have read and understood the above terms and conditions and agree to abide by them.</w:t>
      </w:r>
    </w:p>
    <w:p w:rsidR="00C128CA" w:rsidRPr="00A7564D" w:rsidRDefault="00C128CA" w:rsidP="00C128CA">
      <w:pPr>
        <w:pStyle w:val="ListParagraph"/>
        <w:spacing w:line="276" w:lineRule="auto"/>
        <w:ind w:left="153" w:right="141"/>
        <w:rPr>
          <w:rFonts w:ascii="Tahoma" w:eastAsia="Calibri" w:hAnsi="Tahoma" w:cs="Tahoma"/>
          <w:sz w:val="16"/>
          <w:szCs w:val="16"/>
        </w:rPr>
      </w:pPr>
    </w:p>
    <w:p w:rsidR="001F6CBC" w:rsidRDefault="00C128CA" w:rsidP="00C804EB">
      <w:pPr>
        <w:pStyle w:val="ListParagraph"/>
        <w:spacing w:line="276" w:lineRule="auto"/>
        <w:ind w:left="153" w:right="141"/>
        <w:rPr>
          <w:rFonts w:ascii="Tahoma" w:eastAsia="Calibri" w:hAnsi="Tahoma" w:cs="Tahoma"/>
          <w:b/>
        </w:rPr>
      </w:pPr>
      <w:r w:rsidRPr="00C804EB">
        <w:rPr>
          <w:rFonts w:ascii="Tahoma" w:eastAsia="Calibri" w:hAnsi="Tahoma" w:cs="Tahoma"/>
          <w:b/>
        </w:rPr>
        <w:t>Signed: …………………………………………</w:t>
      </w:r>
      <w:r w:rsidR="00C804EB">
        <w:rPr>
          <w:rFonts w:ascii="Tahoma" w:eastAsia="Calibri" w:hAnsi="Tahoma" w:cs="Tahoma"/>
          <w:b/>
        </w:rPr>
        <w:t xml:space="preserve"> </w:t>
      </w:r>
      <w:r w:rsidR="00C804EB">
        <w:rPr>
          <w:rFonts w:ascii="Tahoma" w:eastAsia="Calibri" w:hAnsi="Tahoma" w:cs="Tahoma"/>
          <w:b/>
        </w:rPr>
        <w:tab/>
      </w:r>
      <w:r w:rsidRPr="00C804EB">
        <w:rPr>
          <w:rFonts w:ascii="Tahoma" w:eastAsia="Calibri" w:hAnsi="Tahoma" w:cs="Tahoma"/>
          <w:b/>
        </w:rPr>
        <w:t>Date: …………………………</w:t>
      </w:r>
    </w:p>
    <w:p w:rsidR="004719F7" w:rsidRDefault="004719F7" w:rsidP="00C804EB">
      <w:pPr>
        <w:pStyle w:val="ListParagraph"/>
        <w:spacing w:line="276" w:lineRule="auto"/>
        <w:ind w:left="153" w:right="141"/>
        <w:rPr>
          <w:rFonts w:ascii="Tahoma" w:eastAsia="Calibri" w:hAnsi="Tahoma" w:cs="Tahoma"/>
          <w:b/>
        </w:rPr>
      </w:pPr>
    </w:p>
    <w:p w:rsidR="004719F7" w:rsidRPr="00C804EB" w:rsidRDefault="004719F7" w:rsidP="004719F7">
      <w:pPr>
        <w:spacing w:line="276" w:lineRule="auto"/>
        <w:ind w:left="142" w:right="-142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C804EB">
        <w:rPr>
          <w:rFonts w:ascii="Tahoma" w:eastAsia="Calibri" w:hAnsi="Tahoma" w:cs="Tahoma"/>
          <w:b/>
          <w:sz w:val="24"/>
          <w:szCs w:val="24"/>
          <w:lang w:eastAsia="en-US"/>
        </w:rPr>
        <w:t>Parent or carer’s name ………………………………………………………………</w:t>
      </w:r>
      <w:r>
        <w:rPr>
          <w:rFonts w:ascii="Tahoma" w:eastAsia="Calibri" w:hAnsi="Tahoma" w:cs="Tahoma"/>
          <w:b/>
          <w:sz w:val="24"/>
          <w:szCs w:val="24"/>
          <w:lang w:eastAsia="en-US"/>
        </w:rPr>
        <w:t>..</w:t>
      </w:r>
    </w:p>
    <w:p w:rsidR="004719F7" w:rsidRPr="00C804EB" w:rsidRDefault="004719F7" w:rsidP="00C804EB">
      <w:pPr>
        <w:pStyle w:val="ListParagraph"/>
        <w:spacing w:line="276" w:lineRule="auto"/>
        <w:ind w:left="153" w:right="141"/>
        <w:rPr>
          <w:rFonts w:ascii="Tahoma" w:eastAsia="Calibri" w:hAnsi="Tahoma" w:cs="Tahoma"/>
          <w:b/>
          <w:u w:val="single"/>
        </w:rPr>
      </w:pPr>
    </w:p>
    <w:sectPr w:rsidR="004719F7" w:rsidRPr="00C804EB" w:rsidSect="00742712">
      <w:footerReference w:type="default" r:id="rId11"/>
      <w:pgSz w:w="11906" w:h="16838" w:code="9"/>
      <w:pgMar w:top="907" w:right="1276" w:bottom="1021" w:left="1276" w:header="107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05" w:rsidRDefault="009D4505">
      <w:r>
        <w:separator/>
      </w:r>
    </w:p>
  </w:endnote>
  <w:endnote w:type="continuationSeparator" w:id="0">
    <w:p w:rsidR="009D4505" w:rsidRDefault="009D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6E" w:rsidRPr="00FF469C" w:rsidRDefault="009744C4">
    <w:pPr>
      <w:pStyle w:val="Footer"/>
      <w:rPr>
        <w:rFonts w:ascii="Tahoma" w:hAnsi="Tahoma" w:cs="Tahoma"/>
        <w:color w:val="BFBFBF" w:themeColor="background1" w:themeShade="BF"/>
        <w:sz w:val="18"/>
        <w:szCs w:val="18"/>
      </w:rPr>
    </w:pPr>
    <w:r>
      <w:rPr>
        <w:rFonts w:ascii="Tahoma" w:hAnsi="Tahoma" w:cs="Tahoma"/>
        <w:color w:val="BFBFBF" w:themeColor="background1" w:themeShade="BF"/>
        <w:sz w:val="18"/>
        <w:szCs w:val="18"/>
      </w:rPr>
      <w:fldChar w:fldCharType="begin"/>
    </w:r>
    <w:r>
      <w:rPr>
        <w:rFonts w:ascii="Tahoma" w:hAnsi="Tahoma" w:cs="Tahoma"/>
        <w:color w:val="BFBFBF" w:themeColor="background1" w:themeShade="BF"/>
        <w:sz w:val="18"/>
        <w:szCs w:val="18"/>
      </w:rPr>
      <w:instrText xml:space="preserve"> FILENAME  \p  \* MERGEFORMAT </w:instrText>
    </w:r>
    <w:r>
      <w:rPr>
        <w:rFonts w:ascii="Tahoma" w:hAnsi="Tahoma" w:cs="Tahoma"/>
        <w:color w:val="BFBFBF" w:themeColor="background1" w:themeShade="BF"/>
        <w:sz w:val="18"/>
        <w:szCs w:val="18"/>
      </w:rPr>
      <w:fldChar w:fldCharType="separate"/>
    </w:r>
    <w:r w:rsidR="00D3259D">
      <w:rPr>
        <w:rFonts w:ascii="Tahoma" w:hAnsi="Tahoma" w:cs="Tahoma"/>
        <w:noProof/>
        <w:color w:val="BFBFBF" w:themeColor="background1" w:themeShade="BF"/>
        <w:sz w:val="18"/>
        <w:szCs w:val="18"/>
      </w:rPr>
      <w:t>S:\Data\ADMIN\Afterschool Clubs\KIDS CLUB\After School Club Booking form NEW.docx</w:t>
    </w:r>
    <w:r>
      <w:rPr>
        <w:rFonts w:ascii="Tahoma" w:hAnsi="Tahoma" w:cs="Tahoma"/>
        <w:color w:val="BFBFBF" w:themeColor="background1" w:themeShade="BF"/>
        <w:sz w:val="18"/>
        <w:szCs w:val="18"/>
      </w:rPr>
      <w:fldChar w:fldCharType="end"/>
    </w:r>
  </w:p>
  <w:p w:rsidR="009D4505" w:rsidRDefault="009D4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05" w:rsidRDefault="009D4505">
      <w:r>
        <w:separator/>
      </w:r>
    </w:p>
  </w:footnote>
  <w:footnote w:type="continuationSeparator" w:id="0">
    <w:p w:rsidR="009D4505" w:rsidRDefault="009D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8138D7"/>
    <w:multiLevelType w:val="hybridMultilevel"/>
    <w:tmpl w:val="A14A1A0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C502EB1"/>
    <w:multiLevelType w:val="hybridMultilevel"/>
    <w:tmpl w:val="F500BC2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AC36358"/>
    <w:multiLevelType w:val="hybridMultilevel"/>
    <w:tmpl w:val="DCB6D66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60E61DBC"/>
    <w:multiLevelType w:val="hybridMultilevel"/>
    <w:tmpl w:val="E848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3C"/>
    <w:rsid w:val="0000038C"/>
    <w:rsid w:val="0003174C"/>
    <w:rsid w:val="00033C7D"/>
    <w:rsid w:val="000351A8"/>
    <w:rsid w:val="000445FE"/>
    <w:rsid w:val="000726EE"/>
    <w:rsid w:val="000800B6"/>
    <w:rsid w:val="00096927"/>
    <w:rsid w:val="000A2131"/>
    <w:rsid w:val="000A5679"/>
    <w:rsid w:val="000A6101"/>
    <w:rsid w:val="000A79A1"/>
    <w:rsid w:val="000A7C88"/>
    <w:rsid w:val="000C61C0"/>
    <w:rsid w:val="00120A64"/>
    <w:rsid w:val="001240CB"/>
    <w:rsid w:val="00131AB8"/>
    <w:rsid w:val="00162D6C"/>
    <w:rsid w:val="00171170"/>
    <w:rsid w:val="00175C6D"/>
    <w:rsid w:val="00195EB5"/>
    <w:rsid w:val="001A45A0"/>
    <w:rsid w:val="001F6CBC"/>
    <w:rsid w:val="00243941"/>
    <w:rsid w:val="00262B97"/>
    <w:rsid w:val="002824E4"/>
    <w:rsid w:val="002862D0"/>
    <w:rsid w:val="0029733E"/>
    <w:rsid w:val="002A247E"/>
    <w:rsid w:val="002B4CB9"/>
    <w:rsid w:val="002B4D9C"/>
    <w:rsid w:val="002C13BE"/>
    <w:rsid w:val="002C61DA"/>
    <w:rsid w:val="002E0560"/>
    <w:rsid w:val="002E39FA"/>
    <w:rsid w:val="002F3CB2"/>
    <w:rsid w:val="00301316"/>
    <w:rsid w:val="00302E10"/>
    <w:rsid w:val="00321136"/>
    <w:rsid w:val="00322A37"/>
    <w:rsid w:val="003305E6"/>
    <w:rsid w:val="00387A11"/>
    <w:rsid w:val="00391BF0"/>
    <w:rsid w:val="0039447C"/>
    <w:rsid w:val="003C3944"/>
    <w:rsid w:val="003D52AC"/>
    <w:rsid w:val="003E102D"/>
    <w:rsid w:val="003F7BD9"/>
    <w:rsid w:val="00400BA2"/>
    <w:rsid w:val="00406EF6"/>
    <w:rsid w:val="004145AA"/>
    <w:rsid w:val="004232C6"/>
    <w:rsid w:val="0044790B"/>
    <w:rsid w:val="00453DEE"/>
    <w:rsid w:val="004665AA"/>
    <w:rsid w:val="004719F7"/>
    <w:rsid w:val="0047360E"/>
    <w:rsid w:val="00485012"/>
    <w:rsid w:val="0048707A"/>
    <w:rsid w:val="0049216E"/>
    <w:rsid w:val="004A3E1F"/>
    <w:rsid w:val="004A76C3"/>
    <w:rsid w:val="004D2423"/>
    <w:rsid w:val="004E05AD"/>
    <w:rsid w:val="004F0400"/>
    <w:rsid w:val="00501AEE"/>
    <w:rsid w:val="00525825"/>
    <w:rsid w:val="00526682"/>
    <w:rsid w:val="00526F78"/>
    <w:rsid w:val="0055292E"/>
    <w:rsid w:val="005869BA"/>
    <w:rsid w:val="005C7A92"/>
    <w:rsid w:val="005F7050"/>
    <w:rsid w:val="00606F19"/>
    <w:rsid w:val="00650941"/>
    <w:rsid w:val="006C0B74"/>
    <w:rsid w:val="00710A64"/>
    <w:rsid w:val="00724EC9"/>
    <w:rsid w:val="007316FA"/>
    <w:rsid w:val="00736E50"/>
    <w:rsid w:val="00742712"/>
    <w:rsid w:val="00757308"/>
    <w:rsid w:val="007674C7"/>
    <w:rsid w:val="00775FEE"/>
    <w:rsid w:val="00800A18"/>
    <w:rsid w:val="00827156"/>
    <w:rsid w:val="00831047"/>
    <w:rsid w:val="008341E4"/>
    <w:rsid w:val="0085521D"/>
    <w:rsid w:val="00870760"/>
    <w:rsid w:val="00877C8F"/>
    <w:rsid w:val="00881CD3"/>
    <w:rsid w:val="00883725"/>
    <w:rsid w:val="00897C61"/>
    <w:rsid w:val="008B5FF4"/>
    <w:rsid w:val="008B7019"/>
    <w:rsid w:val="008D37A9"/>
    <w:rsid w:val="008D74BA"/>
    <w:rsid w:val="008F5A99"/>
    <w:rsid w:val="008F693E"/>
    <w:rsid w:val="0090336C"/>
    <w:rsid w:val="00912D2F"/>
    <w:rsid w:val="009229CA"/>
    <w:rsid w:val="00927DE2"/>
    <w:rsid w:val="009345CB"/>
    <w:rsid w:val="009532BE"/>
    <w:rsid w:val="009632A0"/>
    <w:rsid w:val="0097027A"/>
    <w:rsid w:val="009744C4"/>
    <w:rsid w:val="00996624"/>
    <w:rsid w:val="009D4505"/>
    <w:rsid w:val="009D5893"/>
    <w:rsid w:val="009E299D"/>
    <w:rsid w:val="009E4C3B"/>
    <w:rsid w:val="009E645E"/>
    <w:rsid w:val="00A257C7"/>
    <w:rsid w:val="00A429EE"/>
    <w:rsid w:val="00A57DD5"/>
    <w:rsid w:val="00A742B1"/>
    <w:rsid w:val="00A7564D"/>
    <w:rsid w:val="00A81113"/>
    <w:rsid w:val="00AE6B8B"/>
    <w:rsid w:val="00AE6F3B"/>
    <w:rsid w:val="00B00B82"/>
    <w:rsid w:val="00B2411F"/>
    <w:rsid w:val="00B433BD"/>
    <w:rsid w:val="00B62BF1"/>
    <w:rsid w:val="00B76379"/>
    <w:rsid w:val="00B83AF8"/>
    <w:rsid w:val="00B8406C"/>
    <w:rsid w:val="00B874CE"/>
    <w:rsid w:val="00BA65DB"/>
    <w:rsid w:val="00BC12A3"/>
    <w:rsid w:val="00BD1E88"/>
    <w:rsid w:val="00BE458E"/>
    <w:rsid w:val="00BE68F8"/>
    <w:rsid w:val="00BE6BD0"/>
    <w:rsid w:val="00C128CA"/>
    <w:rsid w:val="00C17490"/>
    <w:rsid w:val="00C279C6"/>
    <w:rsid w:val="00C33678"/>
    <w:rsid w:val="00C34102"/>
    <w:rsid w:val="00C3762C"/>
    <w:rsid w:val="00C5435C"/>
    <w:rsid w:val="00C55CE3"/>
    <w:rsid w:val="00C56F54"/>
    <w:rsid w:val="00C60CB7"/>
    <w:rsid w:val="00C804EB"/>
    <w:rsid w:val="00C95783"/>
    <w:rsid w:val="00CC35E8"/>
    <w:rsid w:val="00CD1955"/>
    <w:rsid w:val="00D10054"/>
    <w:rsid w:val="00D20389"/>
    <w:rsid w:val="00D3259D"/>
    <w:rsid w:val="00D329C0"/>
    <w:rsid w:val="00D372A3"/>
    <w:rsid w:val="00D42DB2"/>
    <w:rsid w:val="00D527B1"/>
    <w:rsid w:val="00D62002"/>
    <w:rsid w:val="00D75164"/>
    <w:rsid w:val="00D7712F"/>
    <w:rsid w:val="00DB082D"/>
    <w:rsid w:val="00DB3C5A"/>
    <w:rsid w:val="00DF0CCA"/>
    <w:rsid w:val="00DF6E47"/>
    <w:rsid w:val="00E06B03"/>
    <w:rsid w:val="00E2433C"/>
    <w:rsid w:val="00E33737"/>
    <w:rsid w:val="00E44022"/>
    <w:rsid w:val="00E900B9"/>
    <w:rsid w:val="00E91606"/>
    <w:rsid w:val="00E97FE6"/>
    <w:rsid w:val="00EA54A8"/>
    <w:rsid w:val="00ED206A"/>
    <w:rsid w:val="00ED3F6E"/>
    <w:rsid w:val="00EE3AD3"/>
    <w:rsid w:val="00EE5FDC"/>
    <w:rsid w:val="00F33082"/>
    <w:rsid w:val="00F5517C"/>
    <w:rsid w:val="00F8704A"/>
    <w:rsid w:val="00FA41BF"/>
    <w:rsid w:val="00FB3F02"/>
    <w:rsid w:val="00FD480B"/>
    <w:rsid w:val="00FE0985"/>
    <w:rsid w:val="00FE1207"/>
    <w:rsid w:val="00FE1DFC"/>
    <w:rsid w:val="00FE38B4"/>
    <w:rsid w:val="00FE66DF"/>
    <w:rsid w:val="00FF469C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5:docId w15:val="{4243AA02-7A21-4AD2-8353-DDD0C971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37"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A6101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A6101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b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0A6101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A6101"/>
    <w:pPr>
      <w:keepNext/>
      <w:numPr>
        <w:ilvl w:val="4"/>
        <w:numId w:val="1"/>
      </w:numPr>
      <w:suppressAutoHyphens/>
      <w:jc w:val="center"/>
      <w:outlineLvl w:val="4"/>
    </w:pPr>
    <w:rPr>
      <w:rFonts w:ascii="Times New Roman" w:hAnsi="Times New Roman"/>
      <w:b/>
      <w:sz w:val="28"/>
      <w:szCs w:val="20"/>
      <w:u w:val="single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0A6101"/>
    <w:pPr>
      <w:keepNext/>
      <w:numPr>
        <w:ilvl w:val="6"/>
        <w:numId w:val="1"/>
      </w:numPr>
      <w:suppressAutoHyphens/>
      <w:ind w:left="720" w:firstLine="0"/>
      <w:outlineLvl w:val="6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A6101"/>
    <w:rPr>
      <w:sz w:val="24"/>
      <w:lang w:eastAsia="ar-SA"/>
    </w:rPr>
  </w:style>
  <w:style w:type="character" w:customStyle="1" w:styleId="Heading3Char">
    <w:name w:val="Heading 3 Char"/>
    <w:link w:val="Heading3"/>
    <w:rsid w:val="000A6101"/>
    <w:rPr>
      <w:b/>
      <w:sz w:val="24"/>
      <w:lang w:eastAsia="ar-SA"/>
    </w:rPr>
  </w:style>
  <w:style w:type="character" w:customStyle="1" w:styleId="Heading4Char">
    <w:name w:val="Heading 4 Char"/>
    <w:link w:val="Heading4"/>
    <w:rsid w:val="000A6101"/>
    <w:rPr>
      <w:b/>
      <w:sz w:val="24"/>
      <w:lang w:eastAsia="ar-SA"/>
    </w:rPr>
  </w:style>
  <w:style w:type="character" w:customStyle="1" w:styleId="Heading5Char">
    <w:name w:val="Heading 5 Char"/>
    <w:link w:val="Heading5"/>
    <w:rsid w:val="000A6101"/>
    <w:rPr>
      <w:b/>
      <w:sz w:val="28"/>
      <w:u w:val="single"/>
      <w:lang w:eastAsia="ar-SA"/>
    </w:rPr>
  </w:style>
  <w:style w:type="character" w:customStyle="1" w:styleId="Heading7Char">
    <w:name w:val="Heading 7 Char"/>
    <w:link w:val="Heading7"/>
    <w:rsid w:val="000A6101"/>
    <w:rPr>
      <w:b/>
      <w:sz w:val="24"/>
      <w:lang w:eastAsia="ar-SA"/>
    </w:rPr>
  </w:style>
  <w:style w:type="paragraph" w:styleId="BodyText">
    <w:name w:val="Body Text"/>
    <w:basedOn w:val="Normal"/>
    <w:link w:val="BodyTextChar"/>
    <w:rsid w:val="000A6101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0A6101"/>
    <w:rPr>
      <w:lang w:eastAsia="ar-SA"/>
    </w:rPr>
  </w:style>
  <w:style w:type="paragraph" w:styleId="Title">
    <w:name w:val="Title"/>
    <w:basedOn w:val="Normal"/>
    <w:next w:val="Subtitle"/>
    <w:link w:val="TitleChar"/>
    <w:qFormat/>
    <w:rsid w:val="000A6101"/>
    <w:pPr>
      <w:suppressAutoHyphens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itleChar">
    <w:name w:val="Title Char"/>
    <w:link w:val="Title"/>
    <w:rsid w:val="000A6101"/>
    <w:rPr>
      <w:b/>
      <w:sz w:val="28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0A6101"/>
    <w:pPr>
      <w:keepNext/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character" w:customStyle="1" w:styleId="SubtitleChar">
    <w:name w:val="Subtitle Char"/>
    <w:link w:val="Subtitle"/>
    <w:rsid w:val="000A610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Indent3">
    <w:name w:val="Body Text Indent 3"/>
    <w:basedOn w:val="Normal"/>
    <w:link w:val="BodyTextIndent3Char"/>
    <w:rsid w:val="000A6101"/>
    <w:pPr>
      <w:suppressAutoHyphens/>
      <w:ind w:left="720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BodyTextIndent3Char">
    <w:name w:val="Body Text Indent 3 Char"/>
    <w:link w:val="BodyTextIndent3"/>
    <w:rsid w:val="000A6101"/>
    <w:rPr>
      <w:b/>
      <w:sz w:val="28"/>
      <w:lang w:eastAsia="ar-SA"/>
    </w:rPr>
  </w:style>
  <w:style w:type="paragraph" w:styleId="BodyTextIndent">
    <w:name w:val="Body Text Indent"/>
    <w:basedOn w:val="Normal"/>
    <w:link w:val="BodyTextIndentChar"/>
    <w:rsid w:val="000A6101"/>
    <w:pPr>
      <w:suppressAutoHyphens/>
      <w:ind w:left="720"/>
    </w:pPr>
    <w:rPr>
      <w:rFonts w:ascii="Times New Roman" w:hAnsi="Times New Roman"/>
      <w:sz w:val="28"/>
      <w:szCs w:val="20"/>
      <w:lang w:eastAsia="ar-SA"/>
    </w:rPr>
  </w:style>
  <w:style w:type="character" w:customStyle="1" w:styleId="BodyTextIndentChar">
    <w:name w:val="Body Text Indent Char"/>
    <w:link w:val="BodyTextIndent"/>
    <w:rsid w:val="000A6101"/>
    <w:rPr>
      <w:sz w:val="28"/>
      <w:lang w:eastAsia="ar-SA"/>
    </w:rPr>
  </w:style>
  <w:style w:type="paragraph" w:styleId="BodyTextIndent2">
    <w:name w:val="Body Text Indent 2"/>
    <w:basedOn w:val="Normal"/>
    <w:link w:val="BodyTextIndent2Char"/>
    <w:rsid w:val="000A6101"/>
    <w:pPr>
      <w:suppressAutoHyphens/>
      <w:ind w:left="720"/>
    </w:pPr>
    <w:rPr>
      <w:rFonts w:ascii="Times New Roman" w:hAnsi="Times New Roman"/>
      <w:sz w:val="24"/>
      <w:szCs w:val="20"/>
      <w:lang w:eastAsia="ar-SA"/>
    </w:rPr>
  </w:style>
  <w:style w:type="character" w:customStyle="1" w:styleId="BodyTextIndent2Char">
    <w:name w:val="Body Text Indent 2 Char"/>
    <w:link w:val="BodyTextIndent2"/>
    <w:rsid w:val="000A6101"/>
    <w:rPr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8341E4"/>
    <w:pPr>
      <w:ind w:left="720"/>
      <w:contextualSpacing/>
    </w:pPr>
    <w:rPr>
      <w:rFonts w:ascii="Comic Sans MS" w:hAnsi="Comic Sans MS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0A18"/>
    <w:rPr>
      <w:sz w:val="24"/>
      <w:szCs w:val="24"/>
    </w:rPr>
  </w:style>
  <w:style w:type="character" w:styleId="Hyperlink">
    <w:name w:val="Hyperlink"/>
    <w:basedOn w:val="DefaultParagraphFont"/>
    <w:rsid w:val="00877C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58E4-6632-495B-AE88-BFFAEAD2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Andrews CE (VA) Junior School</vt:lpstr>
    </vt:vector>
  </TitlesOfParts>
  <Company>Microsoft</Company>
  <LinksUpToDate>false</LinksUpToDate>
  <CharactersWithSpaces>2685</CharactersWithSpaces>
  <SharedDoc>false</SharedDoc>
  <HLinks>
    <vt:vector size="6" baseType="variant">
      <vt:variant>
        <vt:i4>3604598</vt:i4>
      </vt:variant>
      <vt:variant>
        <vt:i4>-1</vt:i4>
      </vt:variant>
      <vt:variant>
        <vt:i4>2062</vt:i4>
      </vt:variant>
      <vt:variant>
        <vt:i4>1</vt:i4>
      </vt:variant>
      <vt:variant>
        <vt:lpwstr>../../../Documents%20and%20Settings/jdenton/Local%20Settings/Temporary%20Internet%20Files/OLK4/Sharp%20healthy%20school%20logo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Andrews CE (VA) Junior School</dc:title>
  <dc:subject>Letterhead</dc:subject>
  <dc:creator>Sharon Goldspink</dc:creator>
  <cp:lastModifiedBy>Steph Hardaker</cp:lastModifiedBy>
  <cp:revision>2</cp:revision>
  <cp:lastPrinted>2019-03-20T09:49:00Z</cp:lastPrinted>
  <dcterms:created xsi:type="dcterms:W3CDTF">2020-06-30T13:08:00Z</dcterms:created>
  <dcterms:modified xsi:type="dcterms:W3CDTF">2020-06-30T13:08:00Z</dcterms:modified>
</cp:coreProperties>
</file>