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7" w:rsidRDefault="00C97039" w:rsidP="00DF0CCA">
      <w:pPr>
        <w:spacing w:after="200" w:line="276" w:lineRule="auto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A0945D" wp14:editId="0D68960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AA0945D" wp14:editId="0D689605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C0">
        <w:rPr>
          <w:rFonts w:ascii="Tahoma" w:eastAsia="Calibri" w:hAnsi="Tahoma" w:cs="Tahoma"/>
          <w:b/>
          <w:sz w:val="44"/>
          <w:szCs w:val="20"/>
          <w:lang w:eastAsia="en-US"/>
        </w:rPr>
        <w:t>After School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 xml:space="preserve"> </w:t>
      </w:r>
      <w:r w:rsidR="00D75164">
        <w:rPr>
          <w:rFonts w:ascii="Tahoma" w:eastAsia="Calibri" w:hAnsi="Tahoma" w:cs="Tahoma"/>
          <w:b/>
          <w:sz w:val="44"/>
          <w:szCs w:val="20"/>
          <w:lang w:eastAsia="en-US"/>
        </w:rPr>
        <w:t xml:space="preserve">Kids 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Club</w:t>
      </w:r>
    </w:p>
    <w:p w:rsidR="008D74BA" w:rsidRPr="00DB3C5A" w:rsidRDefault="00B433BD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4"/>
          <w:szCs w:val="44"/>
          <w:lang w:eastAsia="en-US"/>
        </w:rPr>
      </w:pPr>
      <w:r w:rsidRPr="00DB3C5A">
        <w:rPr>
          <w:rFonts w:ascii="Tahoma" w:eastAsia="Calibri" w:hAnsi="Tahoma" w:cs="Tahoma"/>
          <w:b/>
          <w:sz w:val="44"/>
          <w:szCs w:val="44"/>
          <w:lang w:eastAsia="en-US"/>
        </w:rPr>
        <w:t>Booking Form</w:t>
      </w:r>
    </w:p>
    <w:p w:rsidR="00C128CA" w:rsidRDefault="00C128CA" w:rsidP="00C128CA">
      <w:pPr>
        <w:spacing w:line="276" w:lineRule="auto"/>
        <w:ind w:left="-567" w:right="141"/>
        <w:rPr>
          <w:rFonts w:ascii="Tahoma" w:eastAsia="Calibri" w:hAnsi="Tahoma" w:cs="Tahoma"/>
          <w:sz w:val="24"/>
          <w:szCs w:val="24"/>
          <w:lang w:eastAsia="en-US"/>
        </w:rPr>
      </w:pPr>
    </w:p>
    <w:p w:rsidR="00742712" w:rsidRDefault="00742712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128CA" w:rsidRPr="00C804EB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0" w:name="OLE_LINK1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C128CA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433BD" w:rsidRPr="00B433BD" w:rsidRDefault="00B433BD" w:rsidP="00B433BD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433BD" w:rsidRP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>Current fees are £</w:t>
      </w:r>
      <w:r w:rsidR="009E645E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session. If two or more siblings attend a reduced fee of £</w:t>
      </w:r>
      <w:r w:rsidR="009E645E">
        <w:rPr>
          <w:rFonts w:ascii="Tahoma" w:eastAsia="Calibri" w:hAnsi="Tahoma" w:cs="Tahoma"/>
          <w:b/>
          <w:sz w:val="24"/>
          <w:szCs w:val="24"/>
          <w:lang w:eastAsia="en-US"/>
        </w:rPr>
        <w:t>8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child applies.</w:t>
      </w:r>
    </w:p>
    <w:bookmarkEnd w:id="0"/>
    <w:p w:rsidR="00B433BD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:rsidR="00B433BD" w:rsidRPr="00DB3C5A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B3C5A">
        <w:rPr>
          <w:rFonts w:ascii="Tahoma" w:eastAsia="Calibri" w:hAnsi="Tahoma" w:cs="Tahoma"/>
          <w:b/>
          <w:sz w:val="32"/>
          <w:szCs w:val="32"/>
          <w:lang w:eastAsia="en-US"/>
        </w:rPr>
        <w:t>Terms and Conditions of Use</w:t>
      </w:r>
    </w:p>
    <w:p w:rsidR="00B433BD" w:rsidRPr="00A7564D" w:rsidRDefault="00B433BD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24EC9" w:rsidRPr="000A7C88" w:rsidRDefault="00B433BD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I understand that </w:t>
      </w:r>
      <w:r w:rsidRPr="000A7C88">
        <w:rPr>
          <w:rFonts w:ascii="Tahoma" w:eastAsia="Calibri" w:hAnsi="Tahoma" w:cs="Tahoma"/>
          <w:b/>
          <w:sz w:val="22"/>
          <w:szCs w:val="22"/>
        </w:rPr>
        <w:t>f</w:t>
      </w:r>
      <w:r w:rsidR="00C95783" w:rsidRPr="000A7C88">
        <w:rPr>
          <w:rFonts w:ascii="Tahoma" w:eastAsia="Calibri" w:hAnsi="Tahoma" w:cs="Tahoma"/>
          <w:b/>
          <w:sz w:val="22"/>
          <w:szCs w:val="22"/>
        </w:rPr>
        <w:t>ees are payable monthly</w:t>
      </w:r>
      <w:r w:rsidR="00F175D2">
        <w:rPr>
          <w:rFonts w:ascii="Tahoma" w:eastAsia="Calibri" w:hAnsi="Tahoma" w:cs="Tahoma"/>
          <w:b/>
          <w:sz w:val="22"/>
          <w:szCs w:val="22"/>
        </w:rPr>
        <w:t>,</w:t>
      </w:r>
      <w:r w:rsidR="00C95783" w:rsidRPr="000A7C88">
        <w:rPr>
          <w:rFonts w:ascii="Tahoma" w:eastAsia="Calibri" w:hAnsi="Tahoma" w:cs="Tahoma"/>
          <w:b/>
          <w:sz w:val="22"/>
          <w:szCs w:val="22"/>
        </w:rPr>
        <w:t xml:space="preserve"> in advance</w:t>
      </w:r>
      <w:r w:rsidR="00C95783" w:rsidRPr="000A7C88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55CE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We will invoice you each month. </w:t>
      </w:r>
      <w:r w:rsidR="00C95783" w:rsidRPr="00C804EB">
        <w:rPr>
          <w:rFonts w:ascii="Tahoma" w:eastAsia="Calibri" w:hAnsi="Tahoma" w:cs="Tahoma"/>
          <w:sz w:val="22"/>
          <w:szCs w:val="22"/>
        </w:rPr>
        <w:t>Fees must be paid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no later than the first Monday of each month.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Your child may lose their place in </w:t>
      </w:r>
      <w:r w:rsidR="00736E50"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F175D2">
        <w:rPr>
          <w:rFonts w:ascii="Tahoma" w:eastAsia="Calibri" w:hAnsi="Tahoma" w:cs="Tahoma"/>
          <w:sz w:val="22"/>
          <w:szCs w:val="22"/>
        </w:rPr>
        <w:t xml:space="preserve">Kid’s </w:t>
      </w:r>
      <w:r w:rsidRPr="00C804EB">
        <w:rPr>
          <w:rFonts w:ascii="Tahoma" w:eastAsia="Calibri" w:hAnsi="Tahoma" w:cs="Tahoma"/>
          <w:sz w:val="22"/>
          <w:szCs w:val="22"/>
        </w:rPr>
        <w:t xml:space="preserve">Club </w:t>
      </w:r>
      <w:r w:rsidR="00724EC9" w:rsidRPr="00C804EB">
        <w:rPr>
          <w:rFonts w:ascii="Tahoma" w:eastAsia="Calibri" w:hAnsi="Tahoma" w:cs="Tahoma"/>
          <w:sz w:val="22"/>
          <w:szCs w:val="22"/>
        </w:rPr>
        <w:t>if payment is not promptly received.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 reserve the right to charge an additional administration fee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</w:t>
      </w:r>
      <w:r w:rsidRPr="00C804EB">
        <w:rPr>
          <w:rFonts w:ascii="Tahoma" w:eastAsia="Calibri" w:hAnsi="Tahoma" w:cs="Tahoma"/>
          <w:sz w:val="22"/>
          <w:szCs w:val="22"/>
        </w:rPr>
        <w:t>if your ch</w:t>
      </w:r>
      <w:r w:rsidR="00724EC9" w:rsidRPr="00C804EB">
        <w:rPr>
          <w:rFonts w:ascii="Tahoma" w:eastAsia="Calibri" w:hAnsi="Tahoma" w:cs="Tahoma"/>
          <w:sz w:val="22"/>
          <w:szCs w:val="22"/>
        </w:rPr>
        <w:t>eque is not accepted by the bank</w:t>
      </w:r>
      <w:r w:rsidR="004A76C3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pay for any sessions booked even if your child does not attend due to illness or for any other reason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give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one month’s notice if </w:t>
      </w:r>
      <w:r w:rsidRPr="00C804EB">
        <w:rPr>
          <w:rFonts w:ascii="Tahoma" w:eastAsia="Calibri" w:hAnsi="Tahoma" w:cs="Tahoma"/>
          <w:sz w:val="22"/>
          <w:szCs w:val="22"/>
        </w:rPr>
        <w:t xml:space="preserve">you no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longer require </w:t>
      </w:r>
      <w:r w:rsidRPr="00C804EB">
        <w:rPr>
          <w:rFonts w:ascii="Tahoma" w:eastAsia="Calibri" w:hAnsi="Tahoma" w:cs="Tahoma"/>
          <w:sz w:val="22"/>
          <w:szCs w:val="22"/>
        </w:rPr>
        <w:t xml:space="preserve">a place in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F175D2">
        <w:rPr>
          <w:rFonts w:ascii="Tahoma" w:eastAsia="Calibri" w:hAnsi="Tahoma" w:cs="Tahoma"/>
          <w:sz w:val="22"/>
          <w:szCs w:val="22"/>
        </w:rPr>
        <w:t>Kid’s</w:t>
      </w:r>
      <w:r w:rsidRPr="00C804EB">
        <w:rPr>
          <w:rFonts w:ascii="Tahoma" w:eastAsia="Calibri" w:hAnsi="Tahoma" w:cs="Tahoma"/>
          <w:sz w:val="22"/>
          <w:szCs w:val="22"/>
        </w:rPr>
        <w:t xml:space="preserve"> Club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will give </w:t>
      </w:r>
      <w:r w:rsidR="004A76C3" w:rsidRPr="00C804EB">
        <w:rPr>
          <w:rFonts w:ascii="Tahoma" w:eastAsia="Calibri" w:hAnsi="Tahoma" w:cs="Tahoma"/>
          <w:sz w:val="22"/>
          <w:szCs w:val="22"/>
        </w:rPr>
        <w:t xml:space="preserve">you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at least one month’s notice of changes to fees or cancellation of </w:t>
      </w:r>
      <w:r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724EC9" w:rsidRPr="00C804EB">
        <w:rPr>
          <w:rFonts w:ascii="Tahoma" w:eastAsia="Calibri" w:hAnsi="Tahoma" w:cs="Tahoma"/>
          <w:sz w:val="22"/>
          <w:szCs w:val="22"/>
        </w:rPr>
        <w:t>service.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may terminate this agreement without notice </w:t>
      </w:r>
      <w:r w:rsidRPr="00C804EB">
        <w:rPr>
          <w:rFonts w:ascii="Tahoma" w:eastAsia="Calibri" w:hAnsi="Tahoma" w:cs="Tahoma"/>
          <w:sz w:val="22"/>
          <w:szCs w:val="22"/>
        </w:rPr>
        <w:t>at any time i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f </w:t>
      </w:r>
      <w:r w:rsidRPr="00C804EB">
        <w:rPr>
          <w:rFonts w:ascii="Tahoma" w:eastAsia="Calibri" w:hAnsi="Tahoma" w:cs="Tahoma"/>
          <w:sz w:val="22"/>
          <w:szCs w:val="22"/>
        </w:rPr>
        <w:t>your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child does not comply with the School’s Behaviour Policy.</w:t>
      </w:r>
    </w:p>
    <w:p w:rsidR="000A2131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b/>
          <w:sz w:val="22"/>
          <w:szCs w:val="22"/>
        </w:rPr>
      </w:pPr>
      <w:r w:rsidRPr="00C804EB">
        <w:rPr>
          <w:rFonts w:ascii="Tahoma" w:eastAsia="Calibri" w:hAnsi="Tahoma" w:cs="Tahoma"/>
          <w:b/>
          <w:sz w:val="22"/>
          <w:szCs w:val="22"/>
        </w:rPr>
        <w:t xml:space="preserve">The </w:t>
      </w:r>
      <w:r w:rsidR="00F175D2">
        <w:rPr>
          <w:rFonts w:ascii="Tahoma" w:eastAsia="Calibri" w:hAnsi="Tahoma" w:cs="Tahoma"/>
          <w:b/>
          <w:sz w:val="22"/>
          <w:szCs w:val="22"/>
        </w:rPr>
        <w:t>Kid’s</w:t>
      </w:r>
      <w:r w:rsidR="00596EBB">
        <w:rPr>
          <w:rFonts w:ascii="Tahoma" w:eastAsia="Calibri" w:hAnsi="Tahoma" w:cs="Tahoma"/>
          <w:b/>
          <w:sz w:val="22"/>
          <w:szCs w:val="22"/>
        </w:rPr>
        <w:t xml:space="preserve"> Club closes at 5:30</w:t>
      </w:r>
      <w:r w:rsidRPr="00C804EB">
        <w:rPr>
          <w:rFonts w:ascii="Tahoma" w:eastAsia="Calibri" w:hAnsi="Tahoma" w:cs="Tahoma"/>
          <w:b/>
          <w:sz w:val="22"/>
          <w:szCs w:val="22"/>
        </w:rPr>
        <w:t>pm. If for any reason I am going to be late</w:t>
      </w:r>
      <w:r w:rsidR="00F175D2">
        <w:rPr>
          <w:rFonts w:ascii="Tahoma" w:eastAsia="Calibri" w:hAnsi="Tahoma" w:cs="Tahoma"/>
          <w:b/>
          <w:sz w:val="22"/>
          <w:szCs w:val="22"/>
        </w:rPr>
        <w:t>,</w:t>
      </w:r>
      <w:r w:rsidRPr="00C804EB">
        <w:rPr>
          <w:rFonts w:ascii="Tahoma" w:eastAsia="Calibri" w:hAnsi="Tahoma" w:cs="Tahoma"/>
          <w:b/>
          <w:sz w:val="22"/>
          <w:szCs w:val="22"/>
        </w:rPr>
        <w:t xml:space="preserve"> I will contact </w:t>
      </w:r>
      <w:r w:rsidR="008B7019">
        <w:rPr>
          <w:rFonts w:ascii="Tahoma" w:eastAsia="Calibri" w:hAnsi="Tahoma" w:cs="Tahoma"/>
          <w:b/>
          <w:sz w:val="22"/>
          <w:szCs w:val="22"/>
        </w:rPr>
        <w:t>Kids Club</w:t>
      </w:r>
      <w:r w:rsidR="00F175D2">
        <w:rPr>
          <w:rFonts w:ascii="Tahoma" w:eastAsia="Calibri" w:hAnsi="Tahoma" w:cs="Tahoma"/>
          <w:b/>
          <w:sz w:val="22"/>
          <w:szCs w:val="22"/>
        </w:rPr>
        <w:t xml:space="preserve"> on 07999528566 </w:t>
      </w:r>
      <w:r w:rsidRPr="00C804EB">
        <w:rPr>
          <w:rFonts w:ascii="Tahoma" w:eastAsia="Calibri" w:hAnsi="Tahoma" w:cs="Tahoma"/>
          <w:b/>
          <w:sz w:val="22"/>
          <w:szCs w:val="22"/>
        </w:rPr>
        <w:t>as soon as possible.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</w:t>
      </w:r>
      <w:r w:rsidR="00596EBB">
        <w:rPr>
          <w:rFonts w:ascii="Tahoma" w:eastAsia="Calibri" w:hAnsi="Tahoma" w:cs="Tahoma"/>
          <w:sz w:val="22"/>
          <w:szCs w:val="22"/>
        </w:rPr>
        <w:t>f my child is not collected by 5</w:t>
      </w:r>
      <w:r w:rsidR="00F175D2">
        <w:rPr>
          <w:rFonts w:ascii="Tahoma" w:eastAsia="Calibri" w:hAnsi="Tahoma" w:cs="Tahoma"/>
          <w:sz w:val="22"/>
          <w:szCs w:val="22"/>
        </w:rPr>
        <w:t>:</w:t>
      </w:r>
      <w:r w:rsidR="00596EBB">
        <w:rPr>
          <w:rFonts w:ascii="Tahoma" w:eastAsia="Calibri" w:hAnsi="Tahoma" w:cs="Tahoma"/>
          <w:sz w:val="22"/>
          <w:szCs w:val="22"/>
        </w:rPr>
        <w:t>3</w:t>
      </w:r>
      <w:r w:rsidRPr="00C804EB">
        <w:rPr>
          <w:rFonts w:ascii="Tahoma" w:eastAsia="Calibri" w:hAnsi="Tahoma" w:cs="Tahoma"/>
          <w:sz w:val="22"/>
          <w:szCs w:val="22"/>
        </w:rPr>
        <w:t>0pm</w:t>
      </w:r>
      <w:r w:rsidR="00F175D2">
        <w:rPr>
          <w:rFonts w:ascii="Tahoma" w:eastAsia="Calibri" w:hAnsi="Tahoma" w:cs="Tahoma"/>
          <w:sz w:val="22"/>
          <w:szCs w:val="22"/>
        </w:rPr>
        <w:t>,</w:t>
      </w:r>
      <w:r w:rsidRPr="00C804EB">
        <w:rPr>
          <w:rFonts w:ascii="Tahoma" w:eastAsia="Calibri" w:hAnsi="Tahoma" w:cs="Tahoma"/>
          <w:sz w:val="22"/>
          <w:szCs w:val="22"/>
        </w:rPr>
        <w:t xml:space="preserve"> I understand that I will incur a charge of £5.00 for every 10 minutes to cover the costs of the staff that are required to stay behind to supervise my child.</w:t>
      </w:r>
    </w:p>
    <w:p w:rsidR="000A2131" w:rsidRPr="00C804EB" w:rsidRDefault="00596EBB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If my child still remains at 6</w:t>
      </w:r>
      <w:r w:rsidR="00F175D2">
        <w:rPr>
          <w:rFonts w:ascii="Tahoma" w:eastAsia="Calibri" w:hAnsi="Tahoma" w:cs="Tahoma"/>
          <w:sz w:val="22"/>
          <w:szCs w:val="22"/>
        </w:rPr>
        <w:t>:</w:t>
      </w:r>
      <w:r>
        <w:rPr>
          <w:rFonts w:ascii="Tahoma" w:eastAsia="Calibri" w:hAnsi="Tahoma" w:cs="Tahoma"/>
          <w:sz w:val="22"/>
          <w:szCs w:val="22"/>
        </w:rPr>
        <w:t>0</w:t>
      </w:r>
      <w:r w:rsidR="000A2131" w:rsidRPr="00C804EB">
        <w:rPr>
          <w:rFonts w:ascii="Tahoma" w:eastAsia="Calibri" w:hAnsi="Tahoma" w:cs="Tahoma"/>
          <w:sz w:val="22"/>
          <w:szCs w:val="22"/>
        </w:rPr>
        <w:t>0pm and the club has been unable to reach me or any of my emergency contacts, I understand that the Club will follow its Uncollected Child Policy and</w:t>
      </w:r>
      <w:r w:rsidR="004719F7">
        <w:rPr>
          <w:rFonts w:ascii="Tahoma" w:eastAsia="Calibri" w:hAnsi="Tahoma" w:cs="Tahoma"/>
          <w:sz w:val="22"/>
          <w:szCs w:val="22"/>
        </w:rPr>
        <w:t xml:space="preserve"> may</w:t>
      </w:r>
      <w:r w:rsidR="000A2131" w:rsidRPr="00C804EB">
        <w:rPr>
          <w:rFonts w:ascii="Tahoma" w:eastAsia="Calibri" w:hAnsi="Tahoma" w:cs="Tahoma"/>
          <w:sz w:val="22"/>
          <w:szCs w:val="22"/>
        </w:rPr>
        <w:t xml:space="preserve"> contact Social Services.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Whilst we try to ensure the safety and security of items, we cannot be held responsible for anything lost or stolen.</w:t>
      </w:r>
    </w:p>
    <w:p w:rsid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t>If my child has an accident then he/she will be treated by a qualified first aider and I will be informed as soon as possible.</w:t>
      </w:r>
    </w:p>
    <w:p w:rsidR="00C128CA" w:rsidRP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lastRenderedPageBreak/>
        <w:t xml:space="preserve">If there is a situation where my child needs urgent medical treatment (medication/ X-ray) or medical advice and I am unavailable, a member of staff from the </w:t>
      </w:r>
      <w:r w:rsidR="00F175D2">
        <w:rPr>
          <w:rFonts w:ascii="Tahoma" w:eastAsia="Calibri" w:hAnsi="Tahoma" w:cs="Tahoma"/>
          <w:sz w:val="22"/>
          <w:szCs w:val="22"/>
        </w:rPr>
        <w:t>Kid’s</w:t>
      </w:r>
      <w:bookmarkStart w:id="1" w:name="_GoBack"/>
      <w:bookmarkEnd w:id="1"/>
      <w:r w:rsidRPr="000A7C88">
        <w:rPr>
          <w:rFonts w:ascii="Tahoma" w:eastAsia="Calibri" w:hAnsi="Tahoma" w:cs="Tahoma"/>
          <w:sz w:val="22"/>
          <w:szCs w:val="22"/>
        </w:rPr>
        <w:t xml:space="preserve"> Club may sign any necessary consent forms on my behalf.</w:t>
      </w:r>
    </w:p>
    <w:p w:rsidR="00C128CA" w:rsidRPr="00C804EB" w:rsidRDefault="00C804EB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Where the School has endorsed my claim for Tax Credit, we are legally obliged to notify the HMRC if I cease to use the service during the period of my claim unless I give a minimum of 10 </w:t>
      </w:r>
      <w:proofErr w:type="spellStart"/>
      <w:r w:rsidRPr="00C804EB">
        <w:rPr>
          <w:rFonts w:ascii="Tahoma" w:eastAsia="Calibri" w:hAnsi="Tahoma" w:cs="Tahoma"/>
          <w:sz w:val="22"/>
          <w:szCs w:val="22"/>
        </w:rPr>
        <w:t>days notice</w:t>
      </w:r>
      <w:proofErr w:type="spellEnd"/>
      <w:r w:rsidRPr="00C804EB">
        <w:rPr>
          <w:rFonts w:ascii="Tahoma" w:eastAsia="Calibri" w:hAnsi="Tahoma" w:cs="Tahoma"/>
          <w:sz w:val="22"/>
          <w:szCs w:val="22"/>
        </w:rPr>
        <w:t>. Your Tax Credit claim form will indicate that we may be held jointly liable for any claim HMRC consider to be fraudulent.</w:t>
      </w:r>
    </w:p>
    <w:p w:rsidR="00C128CA" w:rsidRPr="00C804EB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 understand that aggressive or abusive behaviour will not be tolerated.</w:t>
      </w:r>
    </w:p>
    <w:p w:rsid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DB3C5A" w:rsidRPr="00A7564D" w:rsidRDefault="00DB3C5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C128CA" w:rsidRP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128CA">
        <w:rPr>
          <w:rFonts w:ascii="Tahoma" w:eastAsia="Calibri" w:hAnsi="Tahoma" w:cs="Tahoma"/>
          <w:b/>
        </w:rPr>
        <w:t>I have read and understood the above terms and conditions and agree to abide by them.</w:t>
      </w:r>
    </w:p>
    <w:p w:rsidR="00C128CA" w:rsidRPr="00A7564D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1F6CBC" w:rsidRDefault="00C128CA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804EB">
        <w:rPr>
          <w:rFonts w:ascii="Tahoma" w:eastAsia="Calibri" w:hAnsi="Tahoma" w:cs="Tahoma"/>
          <w:b/>
        </w:rPr>
        <w:t>Signed: …………………………………………</w:t>
      </w:r>
      <w:r w:rsidR="00C804EB">
        <w:rPr>
          <w:rFonts w:ascii="Tahoma" w:eastAsia="Calibri" w:hAnsi="Tahoma" w:cs="Tahoma"/>
          <w:b/>
        </w:rPr>
        <w:t xml:space="preserve"> </w:t>
      </w:r>
      <w:r w:rsidR="00C804EB">
        <w:rPr>
          <w:rFonts w:ascii="Tahoma" w:eastAsia="Calibri" w:hAnsi="Tahoma" w:cs="Tahoma"/>
          <w:b/>
        </w:rPr>
        <w:tab/>
      </w:r>
      <w:r w:rsidRPr="00C804EB">
        <w:rPr>
          <w:rFonts w:ascii="Tahoma" w:eastAsia="Calibri" w:hAnsi="Tahoma" w:cs="Tahoma"/>
          <w:b/>
        </w:rPr>
        <w:t>Date: …………………………</w:t>
      </w:r>
    </w:p>
    <w:p w:rsidR="004719F7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</w:p>
    <w:p w:rsidR="004719F7" w:rsidRPr="00C804EB" w:rsidRDefault="004719F7" w:rsidP="004719F7">
      <w:pPr>
        <w:spacing w:line="276" w:lineRule="auto"/>
        <w:ind w:left="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Parent or carer’s name ……………………………………………………………</w:t>
      </w:r>
      <w:proofErr w:type="gramStart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…</w:t>
      </w:r>
      <w:r>
        <w:rPr>
          <w:rFonts w:ascii="Tahoma" w:eastAsia="Calibri" w:hAnsi="Tahoma" w:cs="Tahoma"/>
          <w:b/>
          <w:sz w:val="24"/>
          <w:szCs w:val="24"/>
          <w:lang w:eastAsia="en-US"/>
        </w:rPr>
        <w:t>..</w:t>
      </w:r>
      <w:proofErr w:type="gramEnd"/>
    </w:p>
    <w:p w:rsidR="004719F7" w:rsidRPr="00C804EB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  <w:u w:val="single"/>
        </w:rPr>
      </w:pPr>
    </w:p>
    <w:sectPr w:rsidR="004719F7" w:rsidRPr="00C804EB" w:rsidSect="00742712">
      <w:footerReference w:type="default" r:id="rId9"/>
      <w:pgSz w:w="11906" w:h="16838" w:code="9"/>
      <w:pgMar w:top="907" w:right="1276" w:bottom="1021" w:left="1276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6E" w:rsidRPr="00FF469C" w:rsidRDefault="009744C4">
    <w:pPr>
      <w:pStyle w:val="Footer"/>
      <w:rPr>
        <w:rFonts w:ascii="Tahoma" w:hAnsi="Tahoma" w:cs="Tahoma"/>
        <w:color w:val="BFBFBF" w:themeColor="background1" w:themeShade="BF"/>
        <w:sz w:val="18"/>
        <w:szCs w:val="18"/>
      </w:rPr>
    </w:pPr>
    <w:r>
      <w:rPr>
        <w:rFonts w:ascii="Tahoma" w:hAnsi="Tahoma" w:cs="Tahoma"/>
        <w:color w:val="BFBFBF" w:themeColor="background1" w:themeShade="BF"/>
        <w:sz w:val="18"/>
        <w:szCs w:val="18"/>
      </w:rPr>
      <w:fldChar w:fldCharType="begin"/>
    </w:r>
    <w:r>
      <w:rPr>
        <w:rFonts w:ascii="Tahoma" w:hAnsi="Tahoma" w:cs="Tahoma"/>
        <w:color w:val="BFBFBF" w:themeColor="background1" w:themeShade="BF"/>
        <w:sz w:val="18"/>
        <w:szCs w:val="18"/>
      </w:rPr>
      <w:instrText xml:space="preserve"> FILENAME  \p  \* MERGEFORMAT </w:instrTex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separate"/>
    </w:r>
    <w:r w:rsidR="00D3259D">
      <w:rPr>
        <w:rFonts w:ascii="Tahoma" w:hAnsi="Tahoma" w:cs="Tahoma"/>
        <w:noProof/>
        <w:color w:val="BFBFBF" w:themeColor="background1" w:themeShade="BF"/>
        <w:sz w:val="18"/>
        <w:szCs w:val="18"/>
      </w:rPr>
      <w:t>S:\Data\ADMIN\Afterschool Clubs\KIDS CLUB\After School Club Booking form NEW.docx</w: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end"/>
    </w:r>
  </w:p>
  <w:p w:rsidR="009D4505" w:rsidRDefault="009D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3C"/>
    <w:rsid w:val="0000038C"/>
    <w:rsid w:val="0003174C"/>
    <w:rsid w:val="00033C7D"/>
    <w:rsid w:val="000351A8"/>
    <w:rsid w:val="000445FE"/>
    <w:rsid w:val="000726EE"/>
    <w:rsid w:val="000800B6"/>
    <w:rsid w:val="00096927"/>
    <w:rsid w:val="000A2131"/>
    <w:rsid w:val="000A5679"/>
    <w:rsid w:val="000A6101"/>
    <w:rsid w:val="000A79A1"/>
    <w:rsid w:val="000A7C88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43941"/>
    <w:rsid w:val="00262B97"/>
    <w:rsid w:val="002824E4"/>
    <w:rsid w:val="002862D0"/>
    <w:rsid w:val="0029733E"/>
    <w:rsid w:val="002A247E"/>
    <w:rsid w:val="002B4CB9"/>
    <w:rsid w:val="002B4D9C"/>
    <w:rsid w:val="002C13BE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87A11"/>
    <w:rsid w:val="00391BF0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4790B"/>
    <w:rsid w:val="00453DEE"/>
    <w:rsid w:val="004665AA"/>
    <w:rsid w:val="004719F7"/>
    <w:rsid w:val="0047360E"/>
    <w:rsid w:val="00485012"/>
    <w:rsid w:val="0048707A"/>
    <w:rsid w:val="0049216E"/>
    <w:rsid w:val="004A3E1F"/>
    <w:rsid w:val="004A76C3"/>
    <w:rsid w:val="004D2423"/>
    <w:rsid w:val="004E05AD"/>
    <w:rsid w:val="004F0400"/>
    <w:rsid w:val="00501AEE"/>
    <w:rsid w:val="00525825"/>
    <w:rsid w:val="00526682"/>
    <w:rsid w:val="00526F78"/>
    <w:rsid w:val="0055292E"/>
    <w:rsid w:val="005869BA"/>
    <w:rsid w:val="00596EBB"/>
    <w:rsid w:val="005C7A92"/>
    <w:rsid w:val="005F7050"/>
    <w:rsid w:val="00606F19"/>
    <w:rsid w:val="00650941"/>
    <w:rsid w:val="006C0B74"/>
    <w:rsid w:val="00710A64"/>
    <w:rsid w:val="00724EC9"/>
    <w:rsid w:val="007316FA"/>
    <w:rsid w:val="00736E50"/>
    <w:rsid w:val="00742712"/>
    <w:rsid w:val="00757308"/>
    <w:rsid w:val="007674C7"/>
    <w:rsid w:val="00775FEE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97C61"/>
    <w:rsid w:val="008B5FF4"/>
    <w:rsid w:val="008B7019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744C4"/>
    <w:rsid w:val="00996624"/>
    <w:rsid w:val="009D4505"/>
    <w:rsid w:val="009D5893"/>
    <w:rsid w:val="009E299D"/>
    <w:rsid w:val="009E4C3B"/>
    <w:rsid w:val="009E645E"/>
    <w:rsid w:val="00A257C7"/>
    <w:rsid w:val="00A429EE"/>
    <w:rsid w:val="00A57DD5"/>
    <w:rsid w:val="00A742B1"/>
    <w:rsid w:val="00A7564D"/>
    <w:rsid w:val="00A81113"/>
    <w:rsid w:val="00AE6B8B"/>
    <w:rsid w:val="00AE6F3B"/>
    <w:rsid w:val="00B00B82"/>
    <w:rsid w:val="00B2411F"/>
    <w:rsid w:val="00B433BD"/>
    <w:rsid w:val="00B62BF1"/>
    <w:rsid w:val="00B76379"/>
    <w:rsid w:val="00B83AF8"/>
    <w:rsid w:val="00B8406C"/>
    <w:rsid w:val="00B874CE"/>
    <w:rsid w:val="00BA65DB"/>
    <w:rsid w:val="00BC12A3"/>
    <w:rsid w:val="00BD1E88"/>
    <w:rsid w:val="00BE458E"/>
    <w:rsid w:val="00BE68F8"/>
    <w:rsid w:val="00BE6BD0"/>
    <w:rsid w:val="00C128CA"/>
    <w:rsid w:val="00C17490"/>
    <w:rsid w:val="00C279C6"/>
    <w:rsid w:val="00C33678"/>
    <w:rsid w:val="00C34102"/>
    <w:rsid w:val="00C3762C"/>
    <w:rsid w:val="00C5435C"/>
    <w:rsid w:val="00C55CE3"/>
    <w:rsid w:val="00C56F54"/>
    <w:rsid w:val="00C60CB7"/>
    <w:rsid w:val="00C804EB"/>
    <w:rsid w:val="00C95783"/>
    <w:rsid w:val="00C97039"/>
    <w:rsid w:val="00CC35E8"/>
    <w:rsid w:val="00CD1955"/>
    <w:rsid w:val="00D10054"/>
    <w:rsid w:val="00D20389"/>
    <w:rsid w:val="00D3259D"/>
    <w:rsid w:val="00D329C0"/>
    <w:rsid w:val="00D372A3"/>
    <w:rsid w:val="00D42DB2"/>
    <w:rsid w:val="00D527B1"/>
    <w:rsid w:val="00D62002"/>
    <w:rsid w:val="00D75164"/>
    <w:rsid w:val="00D7712F"/>
    <w:rsid w:val="00DB082D"/>
    <w:rsid w:val="00DB3C5A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175D2"/>
    <w:rsid w:val="00F33082"/>
    <w:rsid w:val="00F5517C"/>
    <w:rsid w:val="00F8704A"/>
    <w:rsid w:val="00FA41BF"/>
    <w:rsid w:val="00FB3F02"/>
    <w:rsid w:val="00FD480B"/>
    <w:rsid w:val="00FE0985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52E05925"/>
  <w15:docId w15:val="{4243AA02-7A21-4AD2-8353-DDD0C97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03F6-C36D-4282-AD62-5E051B2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2675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Sophie Clayton</cp:lastModifiedBy>
  <cp:revision>2</cp:revision>
  <cp:lastPrinted>2019-03-20T09:49:00Z</cp:lastPrinted>
  <dcterms:created xsi:type="dcterms:W3CDTF">2022-06-14T08:05:00Z</dcterms:created>
  <dcterms:modified xsi:type="dcterms:W3CDTF">2022-06-14T08:05:00Z</dcterms:modified>
</cp:coreProperties>
</file>