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37" w:rsidRDefault="00C97039" w:rsidP="00DF0CCA">
      <w:pPr>
        <w:spacing w:after="200" w:line="276" w:lineRule="auto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A0945D" wp14:editId="0D68960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9372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937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AA0945D" wp14:editId="0D689605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9372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937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C0">
        <w:rPr>
          <w:rFonts w:ascii="Tahoma" w:eastAsia="Calibri" w:hAnsi="Tahoma" w:cs="Tahoma"/>
          <w:b/>
          <w:sz w:val="44"/>
          <w:szCs w:val="20"/>
          <w:lang w:eastAsia="en-US"/>
        </w:rPr>
        <w:t>After School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 xml:space="preserve"> </w:t>
      </w:r>
      <w:r w:rsidR="00D75164">
        <w:rPr>
          <w:rFonts w:ascii="Tahoma" w:eastAsia="Calibri" w:hAnsi="Tahoma" w:cs="Tahoma"/>
          <w:b/>
          <w:sz w:val="44"/>
          <w:szCs w:val="20"/>
          <w:lang w:eastAsia="en-US"/>
        </w:rPr>
        <w:t xml:space="preserve">Kids 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Club</w:t>
      </w:r>
    </w:p>
    <w:p w:rsidR="008D74BA" w:rsidRPr="00DB3C5A" w:rsidRDefault="00B433BD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4"/>
          <w:szCs w:val="44"/>
          <w:lang w:eastAsia="en-US"/>
        </w:rPr>
      </w:pPr>
      <w:r w:rsidRPr="00DB3C5A">
        <w:rPr>
          <w:rFonts w:ascii="Tahoma" w:eastAsia="Calibri" w:hAnsi="Tahoma" w:cs="Tahoma"/>
          <w:b/>
          <w:sz w:val="44"/>
          <w:szCs w:val="44"/>
          <w:lang w:eastAsia="en-US"/>
        </w:rPr>
        <w:t>Booking Form</w:t>
      </w:r>
    </w:p>
    <w:p w:rsidR="00C128CA" w:rsidRDefault="00C128CA" w:rsidP="00C128CA">
      <w:pPr>
        <w:spacing w:line="276" w:lineRule="auto"/>
        <w:ind w:left="-567" w:right="141"/>
        <w:rPr>
          <w:rFonts w:ascii="Tahoma" w:eastAsia="Calibri" w:hAnsi="Tahoma" w:cs="Tahoma"/>
          <w:sz w:val="24"/>
          <w:szCs w:val="24"/>
          <w:lang w:eastAsia="en-US"/>
        </w:rPr>
      </w:pPr>
    </w:p>
    <w:p w:rsidR="00742712" w:rsidRDefault="00742712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128CA" w:rsidRPr="00C804EB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bookmarkStart w:id="0" w:name="OLE_LINK1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C128CA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843"/>
      </w:tblGrid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433BD" w:rsidRPr="00B433BD" w:rsidRDefault="00B433BD" w:rsidP="00B433BD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433BD" w:rsidRDefault="00B433BD" w:rsidP="00AC08C7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>Current fees are £</w:t>
      </w:r>
      <w:r w:rsidR="00D81F5D">
        <w:rPr>
          <w:rFonts w:ascii="Tahoma" w:eastAsia="Calibri" w:hAnsi="Tahoma" w:cs="Tahoma"/>
          <w:b/>
          <w:sz w:val="24"/>
          <w:szCs w:val="24"/>
          <w:lang w:eastAsia="en-US"/>
        </w:rPr>
        <w:t>10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session. If two or more siblings attend</w:t>
      </w:r>
      <w:r w:rsidR="00D81F5D">
        <w:rPr>
          <w:rFonts w:ascii="Tahoma" w:eastAsia="Calibri" w:hAnsi="Tahoma" w:cs="Tahoma"/>
          <w:b/>
          <w:sz w:val="24"/>
          <w:szCs w:val="24"/>
          <w:lang w:eastAsia="en-US"/>
        </w:rPr>
        <w:t xml:space="preserve"> the same school</w:t>
      </w:r>
      <w:bookmarkStart w:id="1" w:name="_GoBack"/>
      <w:bookmarkEnd w:id="1"/>
      <w:r w:rsidR="00CC2E82">
        <w:rPr>
          <w:rFonts w:ascii="Tahoma" w:eastAsia="Calibri" w:hAnsi="Tahoma" w:cs="Tahoma"/>
          <w:b/>
          <w:sz w:val="24"/>
          <w:szCs w:val="24"/>
          <w:lang w:eastAsia="en-US"/>
        </w:rPr>
        <w:t>,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a reduced fee of £</w:t>
      </w:r>
      <w:r w:rsidR="00D81F5D">
        <w:rPr>
          <w:rFonts w:ascii="Tahoma" w:eastAsia="Calibri" w:hAnsi="Tahoma" w:cs="Tahoma"/>
          <w:b/>
          <w:sz w:val="24"/>
          <w:szCs w:val="24"/>
          <w:lang w:eastAsia="en-US"/>
        </w:rPr>
        <w:t>9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child applies.</w:t>
      </w:r>
      <w:bookmarkEnd w:id="0"/>
    </w:p>
    <w:p w:rsidR="00AC08C7" w:rsidRPr="00AC08C7" w:rsidRDefault="00AC08C7" w:rsidP="00AC08C7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C2E82" w:rsidRDefault="00B433BD" w:rsidP="00AC08C7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DB3C5A">
        <w:rPr>
          <w:rFonts w:ascii="Tahoma" w:eastAsia="Calibri" w:hAnsi="Tahoma" w:cs="Tahoma"/>
          <w:b/>
          <w:sz w:val="32"/>
          <w:szCs w:val="32"/>
          <w:lang w:eastAsia="en-US"/>
        </w:rPr>
        <w:t>Terms and Conditions of Use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We will invoice you each month via School Money. Fees are payable monthly in advance.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 xml:space="preserve">Fees must be paid no later than the due </w:t>
      </w:r>
      <w:r w:rsidR="004D301F">
        <w:rPr>
          <w:rFonts w:ascii="Tahoma" w:eastAsia="Calibri" w:hAnsi="Tahoma" w:cs="Tahoma"/>
          <w:sz w:val="22"/>
          <w:szCs w:val="22"/>
        </w:rPr>
        <w:t>dated stated in the message on School Money.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Your child may lose their place in Kid’s Club if payment is not promptly received.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You must pay for any sessions booked even if your child does not attend due to illness or for any other reason.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Any additional sessions booked must be paid for at the time of booking.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You must give one calendar month notice if you no longer require a place in the Kid’s Club or if you would like to cancel your child’s place for a specific day.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We will give you at least one calendar month notice of changes to fees.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b/>
          <w:sz w:val="22"/>
          <w:szCs w:val="22"/>
        </w:rPr>
      </w:pPr>
      <w:r w:rsidRPr="00AC08C7">
        <w:rPr>
          <w:rFonts w:ascii="Tahoma" w:eastAsia="Calibri" w:hAnsi="Tahoma" w:cs="Tahoma"/>
          <w:b/>
          <w:sz w:val="22"/>
          <w:szCs w:val="22"/>
        </w:rPr>
        <w:t>Kid’s Club closes at 5:30pm. If for any reason I am going to be late, I will contact Kid’s Club on 07999528566 as soon as possible.</w:t>
      </w:r>
    </w:p>
    <w:p w:rsidR="00CC2E82" w:rsidRPr="00AC08C7" w:rsidRDefault="00CC2E82" w:rsidP="00CC2E82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If my child is not collected by 5:30pm, I understand that I will incur a charge of £5.00 every 10 minutes to cover the cost of the staff that are required to stay late to supervise my child.</w:t>
      </w:r>
    </w:p>
    <w:p w:rsidR="00AC08C7" w:rsidRPr="00AC08C7" w:rsidRDefault="00AC08C7" w:rsidP="00AC08C7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If my child still remains at 6:00pm and the club has been unable to reach me or any of my emergency contacts, I understand that the Club will follow its Uncollected Child Policy and may contact Social Services.</w:t>
      </w:r>
    </w:p>
    <w:p w:rsidR="00AC08C7" w:rsidRPr="00AC08C7" w:rsidRDefault="00AC08C7" w:rsidP="00AC08C7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Whilst we try to ensure the safety and security of items, we cannot be held responsible for anything lost or stolen.</w:t>
      </w:r>
    </w:p>
    <w:p w:rsidR="00AC08C7" w:rsidRPr="00AC08C7" w:rsidRDefault="00AC08C7" w:rsidP="00AC08C7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t>If my child has an accident then he/she will be treated by a qualified first aider and I will be informed.</w:t>
      </w:r>
    </w:p>
    <w:p w:rsidR="00AC08C7" w:rsidRPr="000A7C88" w:rsidRDefault="00AC08C7" w:rsidP="00AC08C7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t xml:space="preserve">If there is a situation where my child needs urgent medical treatment (medication/ X-ray) or medical advice and I am unavailable, a member of staff from the </w:t>
      </w:r>
      <w:r>
        <w:rPr>
          <w:rFonts w:ascii="Tahoma" w:eastAsia="Calibri" w:hAnsi="Tahoma" w:cs="Tahoma"/>
          <w:sz w:val="22"/>
          <w:szCs w:val="22"/>
        </w:rPr>
        <w:t>Kid’s</w:t>
      </w:r>
      <w:r w:rsidRPr="000A7C88">
        <w:rPr>
          <w:rFonts w:ascii="Tahoma" w:eastAsia="Calibri" w:hAnsi="Tahoma" w:cs="Tahoma"/>
          <w:sz w:val="22"/>
          <w:szCs w:val="22"/>
        </w:rPr>
        <w:t xml:space="preserve"> Club may sign any necessary consent forms on my behalf.</w:t>
      </w:r>
    </w:p>
    <w:p w:rsidR="00AC08C7" w:rsidRPr="00C95783" w:rsidRDefault="00AC08C7" w:rsidP="00AC08C7">
      <w:pPr>
        <w:pStyle w:val="ListParagraph"/>
        <w:spacing w:line="276" w:lineRule="auto"/>
        <w:ind w:left="153" w:right="141"/>
        <w:rPr>
          <w:rFonts w:ascii="Tahoma" w:eastAsia="Calibri" w:hAnsi="Tahoma" w:cs="Tahoma"/>
        </w:rPr>
      </w:pPr>
    </w:p>
    <w:p w:rsidR="00CC2E82" w:rsidRPr="00DB3C5A" w:rsidRDefault="00CC2E82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</w:p>
    <w:p w:rsidR="00B433BD" w:rsidRPr="00AC08C7" w:rsidRDefault="00B433BD" w:rsidP="00C804EB">
      <w:pPr>
        <w:spacing w:line="276" w:lineRule="auto"/>
        <w:ind w:left="-142" w:right="-142"/>
        <w:rPr>
          <w:rFonts w:ascii="Tahoma" w:eastAsia="Calibri" w:hAnsi="Tahoma" w:cs="Tahoma"/>
          <w:b/>
          <w:lang w:eastAsia="en-US"/>
        </w:rPr>
      </w:pPr>
    </w:p>
    <w:p w:rsidR="00AC08C7" w:rsidRPr="00AC08C7" w:rsidRDefault="00AC08C7" w:rsidP="00AC08C7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AC08C7">
        <w:rPr>
          <w:rFonts w:ascii="Tahoma" w:eastAsia="Calibri" w:hAnsi="Tahoma" w:cs="Tahoma"/>
          <w:sz w:val="22"/>
          <w:szCs w:val="22"/>
        </w:rPr>
        <w:lastRenderedPageBreak/>
        <w:t>We may terminate this agreement without notice at any time if your child does not comply with the School’s Behaviour Policy.</w:t>
      </w:r>
    </w:p>
    <w:p w:rsidR="00AC08C7" w:rsidRPr="00C804EB" w:rsidRDefault="00AC08C7" w:rsidP="00AC08C7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22"/>
          <w:szCs w:val="22"/>
        </w:rPr>
      </w:pPr>
    </w:p>
    <w:p w:rsidR="00DB3C5A" w:rsidRPr="00AC08C7" w:rsidRDefault="00DB3C5A" w:rsidP="00AC08C7">
      <w:pPr>
        <w:spacing w:line="276" w:lineRule="auto"/>
        <w:ind w:right="141"/>
        <w:rPr>
          <w:rFonts w:ascii="Tahoma" w:eastAsia="Calibri" w:hAnsi="Tahoma" w:cs="Tahoma"/>
          <w:sz w:val="16"/>
          <w:szCs w:val="16"/>
        </w:rPr>
      </w:pPr>
    </w:p>
    <w:p w:rsidR="00AC08C7" w:rsidRPr="00D801FF" w:rsidRDefault="00AC08C7" w:rsidP="00AC08C7">
      <w:pPr>
        <w:spacing w:line="276" w:lineRule="auto"/>
        <w:ind w:left="153" w:right="141"/>
        <w:rPr>
          <w:rFonts w:ascii="Tahoma" w:eastAsia="Calibri" w:hAnsi="Tahoma" w:cs="Tahoma"/>
          <w:b/>
          <w:sz w:val="24"/>
          <w:szCs w:val="20"/>
          <w:lang w:eastAsia="en-US"/>
        </w:rPr>
      </w:pPr>
      <w:r w:rsidRPr="00D801FF">
        <w:rPr>
          <w:rFonts w:ascii="Tahoma" w:eastAsia="Calibri" w:hAnsi="Tahoma" w:cs="Tahoma"/>
          <w:b/>
          <w:sz w:val="24"/>
          <w:szCs w:val="20"/>
          <w:lang w:eastAsia="en-US"/>
        </w:rPr>
        <w:t xml:space="preserve">I would like to request a place in St Andrew’s </w:t>
      </w:r>
      <w:r>
        <w:rPr>
          <w:rFonts w:ascii="Tahoma" w:eastAsia="Calibri" w:hAnsi="Tahoma" w:cs="Tahoma"/>
          <w:b/>
          <w:sz w:val="24"/>
          <w:szCs w:val="20"/>
          <w:lang w:eastAsia="en-US"/>
        </w:rPr>
        <w:t>Kid’s</w:t>
      </w:r>
      <w:r w:rsidRPr="00D801FF">
        <w:rPr>
          <w:rFonts w:ascii="Tahoma" w:eastAsia="Calibri" w:hAnsi="Tahoma" w:cs="Tahoma"/>
          <w:b/>
          <w:sz w:val="24"/>
          <w:szCs w:val="20"/>
          <w:lang w:eastAsia="en-US"/>
        </w:rPr>
        <w:t xml:space="preserve"> Club for my child and agree to the Terms and Conditions as outlined above.</w:t>
      </w:r>
    </w:p>
    <w:p w:rsidR="00C128CA" w:rsidRPr="00A7564D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1F6CBC" w:rsidRDefault="00C128CA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bookmarkStart w:id="2" w:name="_Hlk137477513"/>
      <w:r w:rsidRPr="00C804EB">
        <w:rPr>
          <w:rFonts w:ascii="Tahoma" w:eastAsia="Calibri" w:hAnsi="Tahoma" w:cs="Tahoma"/>
          <w:b/>
        </w:rPr>
        <w:t>Signed: …………………………………………</w:t>
      </w:r>
      <w:r w:rsidR="00C804EB">
        <w:rPr>
          <w:rFonts w:ascii="Tahoma" w:eastAsia="Calibri" w:hAnsi="Tahoma" w:cs="Tahoma"/>
          <w:b/>
        </w:rPr>
        <w:t xml:space="preserve"> </w:t>
      </w:r>
      <w:r w:rsidR="00C804EB">
        <w:rPr>
          <w:rFonts w:ascii="Tahoma" w:eastAsia="Calibri" w:hAnsi="Tahoma" w:cs="Tahoma"/>
          <w:b/>
        </w:rPr>
        <w:tab/>
      </w:r>
      <w:r w:rsidRPr="00C804EB">
        <w:rPr>
          <w:rFonts w:ascii="Tahoma" w:eastAsia="Calibri" w:hAnsi="Tahoma" w:cs="Tahoma"/>
          <w:b/>
        </w:rPr>
        <w:t>Date: …………………………</w:t>
      </w:r>
    </w:p>
    <w:p w:rsidR="004719F7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</w:p>
    <w:p w:rsidR="004719F7" w:rsidRPr="00C804EB" w:rsidRDefault="004719F7" w:rsidP="004719F7">
      <w:pPr>
        <w:spacing w:line="276" w:lineRule="auto"/>
        <w:ind w:left="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Parent or carer’s name ……………………………………………………………</w:t>
      </w:r>
      <w:proofErr w:type="gramStart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…</w:t>
      </w:r>
      <w:r>
        <w:rPr>
          <w:rFonts w:ascii="Tahoma" w:eastAsia="Calibri" w:hAnsi="Tahoma" w:cs="Tahoma"/>
          <w:b/>
          <w:sz w:val="24"/>
          <w:szCs w:val="24"/>
          <w:lang w:eastAsia="en-US"/>
        </w:rPr>
        <w:t>..</w:t>
      </w:r>
      <w:proofErr w:type="gramEnd"/>
    </w:p>
    <w:bookmarkEnd w:id="2"/>
    <w:p w:rsidR="004719F7" w:rsidRPr="00C804EB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  <w:u w:val="single"/>
        </w:rPr>
      </w:pPr>
    </w:p>
    <w:sectPr w:rsidR="004719F7" w:rsidRPr="00C804EB" w:rsidSect="00742712">
      <w:pgSz w:w="11906" w:h="16838" w:code="9"/>
      <w:pgMar w:top="907" w:right="1276" w:bottom="1021" w:left="1276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3C"/>
    <w:rsid w:val="0000038C"/>
    <w:rsid w:val="0003174C"/>
    <w:rsid w:val="00033C7D"/>
    <w:rsid w:val="000351A8"/>
    <w:rsid w:val="000445FE"/>
    <w:rsid w:val="000726EE"/>
    <w:rsid w:val="000800B6"/>
    <w:rsid w:val="00096927"/>
    <w:rsid w:val="000A2131"/>
    <w:rsid w:val="000A5679"/>
    <w:rsid w:val="000A6101"/>
    <w:rsid w:val="000A79A1"/>
    <w:rsid w:val="000A7C88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F6CBC"/>
    <w:rsid w:val="00243941"/>
    <w:rsid w:val="00262B97"/>
    <w:rsid w:val="002824E4"/>
    <w:rsid w:val="002862D0"/>
    <w:rsid w:val="0029733E"/>
    <w:rsid w:val="002A247E"/>
    <w:rsid w:val="002B4CB9"/>
    <w:rsid w:val="002B4D9C"/>
    <w:rsid w:val="002C13BE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87A11"/>
    <w:rsid w:val="00391BF0"/>
    <w:rsid w:val="0039447C"/>
    <w:rsid w:val="003C3944"/>
    <w:rsid w:val="003D52AC"/>
    <w:rsid w:val="003E102D"/>
    <w:rsid w:val="003F7BD9"/>
    <w:rsid w:val="00400BA2"/>
    <w:rsid w:val="00406EF6"/>
    <w:rsid w:val="004145AA"/>
    <w:rsid w:val="004232C6"/>
    <w:rsid w:val="0044790B"/>
    <w:rsid w:val="00453DEE"/>
    <w:rsid w:val="004665AA"/>
    <w:rsid w:val="004719F7"/>
    <w:rsid w:val="0047360E"/>
    <w:rsid w:val="00485012"/>
    <w:rsid w:val="0048707A"/>
    <w:rsid w:val="0049216E"/>
    <w:rsid w:val="004A3E1F"/>
    <w:rsid w:val="004A76C3"/>
    <w:rsid w:val="004D2423"/>
    <w:rsid w:val="004D301F"/>
    <w:rsid w:val="004E05AD"/>
    <w:rsid w:val="004F0400"/>
    <w:rsid w:val="00501AEE"/>
    <w:rsid w:val="00525825"/>
    <w:rsid w:val="00526682"/>
    <w:rsid w:val="00526F78"/>
    <w:rsid w:val="0055292E"/>
    <w:rsid w:val="005869BA"/>
    <w:rsid w:val="00596EBB"/>
    <w:rsid w:val="005C7A92"/>
    <w:rsid w:val="005F7050"/>
    <w:rsid w:val="00606F19"/>
    <w:rsid w:val="00647ED6"/>
    <w:rsid w:val="00650941"/>
    <w:rsid w:val="006C0B74"/>
    <w:rsid w:val="00710A64"/>
    <w:rsid w:val="00724EC9"/>
    <w:rsid w:val="007316FA"/>
    <w:rsid w:val="00736E50"/>
    <w:rsid w:val="00742712"/>
    <w:rsid w:val="00757308"/>
    <w:rsid w:val="007674C7"/>
    <w:rsid w:val="00775FEE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97C61"/>
    <w:rsid w:val="008B5FF4"/>
    <w:rsid w:val="008B7019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744C4"/>
    <w:rsid w:val="00996624"/>
    <w:rsid w:val="009D4505"/>
    <w:rsid w:val="009D5893"/>
    <w:rsid w:val="009E299D"/>
    <w:rsid w:val="009E4C3B"/>
    <w:rsid w:val="009E645E"/>
    <w:rsid w:val="00A257C7"/>
    <w:rsid w:val="00A429EE"/>
    <w:rsid w:val="00A57DD5"/>
    <w:rsid w:val="00A742B1"/>
    <w:rsid w:val="00A7564D"/>
    <w:rsid w:val="00A81113"/>
    <w:rsid w:val="00AC08C7"/>
    <w:rsid w:val="00AE6B8B"/>
    <w:rsid w:val="00AE6F3B"/>
    <w:rsid w:val="00B00B82"/>
    <w:rsid w:val="00B2411F"/>
    <w:rsid w:val="00B433BD"/>
    <w:rsid w:val="00B62BF1"/>
    <w:rsid w:val="00B76379"/>
    <w:rsid w:val="00B83AF8"/>
    <w:rsid w:val="00B8406C"/>
    <w:rsid w:val="00B874CE"/>
    <w:rsid w:val="00BA65DB"/>
    <w:rsid w:val="00BC12A3"/>
    <w:rsid w:val="00BD1E88"/>
    <w:rsid w:val="00BE458E"/>
    <w:rsid w:val="00BE68F8"/>
    <w:rsid w:val="00BE6BD0"/>
    <w:rsid w:val="00C128CA"/>
    <w:rsid w:val="00C17490"/>
    <w:rsid w:val="00C279C6"/>
    <w:rsid w:val="00C33678"/>
    <w:rsid w:val="00C34102"/>
    <w:rsid w:val="00C3762C"/>
    <w:rsid w:val="00C5435C"/>
    <w:rsid w:val="00C55CE3"/>
    <w:rsid w:val="00C56F54"/>
    <w:rsid w:val="00C60CB7"/>
    <w:rsid w:val="00C804EB"/>
    <w:rsid w:val="00C95783"/>
    <w:rsid w:val="00C97039"/>
    <w:rsid w:val="00CC2E82"/>
    <w:rsid w:val="00CC35E8"/>
    <w:rsid w:val="00CD1955"/>
    <w:rsid w:val="00D10054"/>
    <w:rsid w:val="00D20389"/>
    <w:rsid w:val="00D3259D"/>
    <w:rsid w:val="00D329C0"/>
    <w:rsid w:val="00D372A3"/>
    <w:rsid w:val="00D42DB2"/>
    <w:rsid w:val="00D527B1"/>
    <w:rsid w:val="00D62002"/>
    <w:rsid w:val="00D75164"/>
    <w:rsid w:val="00D7712F"/>
    <w:rsid w:val="00D81F5D"/>
    <w:rsid w:val="00DB082D"/>
    <w:rsid w:val="00DB3C5A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C3E00"/>
    <w:rsid w:val="00ED206A"/>
    <w:rsid w:val="00ED3F6E"/>
    <w:rsid w:val="00EE3AD3"/>
    <w:rsid w:val="00EE5FDC"/>
    <w:rsid w:val="00F175D2"/>
    <w:rsid w:val="00F33082"/>
    <w:rsid w:val="00F5517C"/>
    <w:rsid w:val="00F8704A"/>
    <w:rsid w:val="00FA41BF"/>
    <w:rsid w:val="00FB3F02"/>
    <w:rsid w:val="00FD480B"/>
    <w:rsid w:val="00FE0985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68FC28A2"/>
  <w15:docId w15:val="{4243AA02-7A21-4AD2-8353-DDD0C97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E810-B11E-45AD-BDBF-5669F6AB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2344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Sophie Clayton</cp:lastModifiedBy>
  <cp:revision>7</cp:revision>
  <cp:lastPrinted>2023-06-15T12:46:00Z</cp:lastPrinted>
  <dcterms:created xsi:type="dcterms:W3CDTF">2022-06-14T08:05:00Z</dcterms:created>
  <dcterms:modified xsi:type="dcterms:W3CDTF">2023-07-19T08:27:00Z</dcterms:modified>
</cp:coreProperties>
</file>